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D59D" w14:textId="30263C20" w:rsidR="00754A90" w:rsidRPr="00BB15C8" w:rsidRDefault="00190AEB" w:rsidP="006F1D7C">
      <w:pPr>
        <w:pStyle w:val="Titolo4"/>
        <w:spacing w:before="0" w:after="0"/>
        <w:ind w:firstLine="0"/>
        <w:rPr>
          <w:color w:val="000000" w:themeColor="text1"/>
          <w:sz w:val="24"/>
          <w:szCs w:val="24"/>
        </w:rPr>
      </w:pPr>
      <w:r w:rsidRPr="00BB15C8">
        <w:rPr>
          <w:color w:val="000000" w:themeColor="text1"/>
          <w:sz w:val="24"/>
          <w:szCs w:val="24"/>
        </w:rPr>
        <w:t>ASSEGNO DI RICERCA “</w:t>
      </w:r>
      <w:r w:rsidR="006F1D7C">
        <w:rPr>
          <w:color w:val="000000" w:themeColor="text1"/>
          <w:sz w:val="24"/>
          <w:szCs w:val="24"/>
        </w:rPr>
        <w:t>Cooperation through clusters in the bioeconomy</w:t>
      </w:r>
      <w:r w:rsidRPr="00BB15C8">
        <w:rPr>
          <w:color w:val="000000" w:themeColor="text1"/>
          <w:sz w:val="24"/>
          <w:szCs w:val="24"/>
        </w:rPr>
        <w:t>”</w:t>
      </w:r>
    </w:p>
    <w:p w14:paraId="3869C95A" w14:textId="39CC22F3" w:rsidR="006A1483" w:rsidRPr="00BB15C8" w:rsidRDefault="006A1483" w:rsidP="006F1D7C">
      <w:pPr>
        <w:jc w:val="center"/>
        <w:rPr>
          <w:rFonts w:cs="Times New Roman"/>
          <w:b/>
          <w:bCs/>
          <w:color w:val="000000" w:themeColor="text1"/>
          <w:lang w:val="en-US"/>
        </w:rPr>
      </w:pPr>
      <w:r w:rsidRPr="00BB15C8">
        <w:rPr>
          <w:rFonts w:cs="Times New Roman"/>
          <w:b/>
          <w:bCs/>
          <w:color w:val="000000" w:themeColor="text1"/>
          <w:lang w:val="en-US"/>
        </w:rPr>
        <w:t>Research project and activity plan</w:t>
      </w:r>
    </w:p>
    <w:p w14:paraId="74637D9A" w14:textId="77777777" w:rsidR="00DC5F0E" w:rsidRPr="00BB15C8" w:rsidRDefault="00DC5F0E" w:rsidP="006F1D7C">
      <w:pPr>
        <w:pStyle w:val="NormaleWeb"/>
        <w:spacing w:before="0" w:after="0"/>
        <w:ind w:left="0" w:firstLine="0"/>
        <w:rPr>
          <w:b/>
          <w:bCs/>
          <w:color w:val="000000" w:themeColor="text1"/>
          <w:lang w:val="en-US"/>
        </w:rPr>
      </w:pPr>
    </w:p>
    <w:p w14:paraId="37170C6B" w14:textId="27D666AC" w:rsidR="00DC5F0E" w:rsidRPr="00BB15C8" w:rsidRDefault="00DC5F0E" w:rsidP="006F1D7C">
      <w:pPr>
        <w:pStyle w:val="NormaleWeb"/>
        <w:spacing w:before="0" w:after="0"/>
        <w:ind w:left="0" w:firstLine="0"/>
        <w:jc w:val="center"/>
        <w:rPr>
          <w:b/>
          <w:bCs/>
          <w:color w:val="000000" w:themeColor="text1"/>
          <w:lang w:val="en-US"/>
        </w:rPr>
      </w:pPr>
      <w:r w:rsidRPr="00BB15C8">
        <w:rPr>
          <w:b/>
          <w:bCs/>
          <w:color w:val="000000" w:themeColor="text1"/>
          <w:lang w:val="en-US"/>
        </w:rPr>
        <w:t>Research project</w:t>
      </w:r>
    </w:p>
    <w:p w14:paraId="27926D5D" w14:textId="343EC184" w:rsidR="00A45121" w:rsidRDefault="00A45121" w:rsidP="006F1D7C">
      <w:pPr>
        <w:pStyle w:val="NormaleWeb"/>
        <w:spacing w:before="0" w:after="0"/>
        <w:ind w:left="0" w:firstLine="0"/>
        <w:rPr>
          <w:rFonts w:eastAsiaTheme="minorEastAsia"/>
          <w:color w:val="000000" w:themeColor="text1"/>
          <w:kern w:val="0"/>
          <w:lang w:val="en-GB" w:eastAsia="en-US"/>
        </w:rPr>
      </w:pPr>
      <w:r w:rsidRPr="00BB15C8">
        <w:rPr>
          <w:rFonts w:eastAsiaTheme="minorEastAsia"/>
          <w:color w:val="000000" w:themeColor="text1"/>
          <w:kern w:val="0"/>
          <w:lang w:val="en-GB" w:eastAsia="en-US"/>
        </w:rPr>
        <w:t>The position is funded by the h2020 project</w:t>
      </w:r>
      <w:r w:rsidR="00F1020E" w:rsidRPr="00BB15C8">
        <w:rPr>
          <w:rFonts w:eastAsiaTheme="minorEastAsia"/>
          <w:color w:val="000000" w:themeColor="text1"/>
          <w:kern w:val="0"/>
          <w:lang w:val="en-GB" w:eastAsia="en-US"/>
        </w:rPr>
        <w:t>: “</w:t>
      </w:r>
      <w:r w:rsidR="006F1D7C" w:rsidRPr="00441B79">
        <w:t xml:space="preserve">Progetto UE H2020 </w:t>
      </w:r>
      <w:r w:rsidR="006F1D7C" w:rsidRPr="00484FD8">
        <w:t>CO</w:t>
      </w:r>
      <w:r w:rsidR="006F1D7C">
        <w:t xml:space="preserve">OPID </w:t>
      </w:r>
      <w:r w:rsidR="006F1D7C" w:rsidRPr="00B46FDE">
        <w:t>COOPeration of bioeconomy clusters for bio-based knowledge transfer via Innovative Dissemination techniques in the primary production sector, H2020 (GA 101000519), 2021-2024</w:t>
      </w:r>
      <w:r w:rsidRPr="00BB15C8">
        <w:rPr>
          <w:rFonts w:eastAsiaTheme="minorEastAsia"/>
          <w:color w:val="000000" w:themeColor="text1"/>
          <w:kern w:val="0"/>
          <w:lang w:val="en-GB" w:eastAsia="en-US"/>
        </w:rPr>
        <w:t xml:space="preserve">. In particular, the activities will include working on </w:t>
      </w:r>
      <w:r w:rsidR="00625CDD" w:rsidRPr="00BB15C8">
        <w:rPr>
          <w:rFonts w:eastAsiaTheme="minorEastAsia"/>
          <w:color w:val="000000" w:themeColor="text1"/>
          <w:kern w:val="0"/>
          <w:lang w:val="en-GB" w:eastAsia="en-US"/>
        </w:rPr>
        <w:t>WP1</w:t>
      </w:r>
      <w:r w:rsidR="006F1D7C">
        <w:rPr>
          <w:rFonts w:eastAsiaTheme="minorEastAsia"/>
          <w:color w:val="000000" w:themeColor="text1"/>
          <w:kern w:val="0"/>
          <w:lang w:val="en-GB" w:eastAsia="en-US"/>
        </w:rPr>
        <w:t>, WP2, WP3, WP4 and WP5 of the project (with a focus on WP4)</w:t>
      </w:r>
      <w:r w:rsidR="005D73AB" w:rsidRPr="00BB15C8">
        <w:rPr>
          <w:rFonts w:eastAsiaTheme="minorEastAsia"/>
          <w:color w:val="000000" w:themeColor="text1"/>
          <w:kern w:val="0"/>
          <w:lang w:val="en-GB" w:eastAsia="en-US"/>
        </w:rPr>
        <w:t xml:space="preserve">. The </w:t>
      </w:r>
      <w:r w:rsidR="006F1D7C">
        <w:rPr>
          <w:rFonts w:eastAsiaTheme="minorEastAsia"/>
          <w:color w:val="000000" w:themeColor="text1"/>
          <w:kern w:val="0"/>
          <w:lang w:val="en-GB" w:eastAsia="en-US"/>
        </w:rPr>
        <w:t xml:space="preserve">objectives of the WPs are as </w:t>
      </w:r>
      <w:r w:rsidR="005D73AB" w:rsidRPr="00BB15C8">
        <w:rPr>
          <w:rFonts w:eastAsiaTheme="minorEastAsia"/>
          <w:color w:val="000000" w:themeColor="text1"/>
          <w:kern w:val="0"/>
          <w:lang w:val="en-GB" w:eastAsia="en-US"/>
        </w:rPr>
        <w:t>follows.</w:t>
      </w:r>
    </w:p>
    <w:p w14:paraId="6692AA56" w14:textId="77777777" w:rsidR="0006374D" w:rsidRPr="00BB15C8" w:rsidRDefault="0006374D" w:rsidP="006F1D7C">
      <w:pPr>
        <w:pStyle w:val="NormaleWeb"/>
        <w:spacing w:before="0" w:after="0"/>
        <w:ind w:left="0" w:firstLine="0"/>
        <w:rPr>
          <w:rFonts w:eastAsiaTheme="minorEastAsia"/>
          <w:color w:val="000000" w:themeColor="text1"/>
          <w:kern w:val="0"/>
          <w:lang w:val="en-GB" w:eastAsia="en-US"/>
        </w:rPr>
      </w:pPr>
    </w:p>
    <w:p w14:paraId="50E14E3A" w14:textId="3AA030E3" w:rsidR="00101636" w:rsidRPr="006F1D7C" w:rsidRDefault="006F1D7C" w:rsidP="006F1D7C">
      <w:pPr>
        <w:pStyle w:val="NormaleWeb"/>
        <w:spacing w:before="0" w:after="0"/>
        <w:ind w:left="0" w:firstLine="0"/>
      </w:pPr>
      <w:r w:rsidRPr="006F1D7C">
        <w:t xml:space="preserve">WP1 </w:t>
      </w:r>
      <w:r w:rsidR="0006374D" w:rsidRPr="0006374D">
        <w:t>CLUSTER COOPERATION LAUNCH</w:t>
      </w:r>
      <w:bookmarkStart w:id="0" w:name="_GoBack"/>
      <w:bookmarkEnd w:id="0"/>
    </w:p>
    <w:p w14:paraId="6F311FB3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establish a robust structure of each of the COOPID Bioeconomy Clusters (CBCs) by defining their collaborators,</w:t>
      </w:r>
    </w:p>
    <w:p w14:paraId="4A99FE7A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launch the COOPID strategy for the deployment of bio-based business models in the primary production sector,</w:t>
      </w:r>
    </w:p>
    <w:p w14:paraId="113A3707" w14:textId="66189F64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set a clear cooperation framework for cooperation within each cluster -each cluster with their internal collaboratorsand</w:t>
      </w:r>
      <w:r w:rsidRPr="006F1D7C">
        <w:t xml:space="preserve"> </w:t>
      </w:r>
      <w:r w:rsidRPr="006F1D7C">
        <w:t>among the clusters (intra and inter-cluster cooperation).</w:t>
      </w:r>
    </w:p>
    <w:p w14:paraId="73B64954" w14:textId="77777777" w:rsidR="006F1D7C" w:rsidRPr="006F1D7C" w:rsidRDefault="006F1D7C" w:rsidP="006F1D7C">
      <w:pPr>
        <w:pStyle w:val="NormaleWeb"/>
        <w:spacing w:before="0" w:after="0"/>
        <w:ind w:left="0" w:firstLine="0"/>
      </w:pPr>
    </w:p>
    <w:p w14:paraId="4D22ACED" w14:textId="13096031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WP2</w:t>
      </w:r>
      <w:r w:rsidR="0006374D">
        <w:t xml:space="preserve"> </w:t>
      </w:r>
      <w:r w:rsidR="0006374D" w:rsidRPr="0006374D">
        <w:t>SUCCESS STORY SELECTION AND SHOWCASING</w:t>
      </w:r>
    </w:p>
    <w:p w14:paraId="37CE9FCC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identify the most relevant bio-based business models, and among these select success stories to be showcased,</w:t>
      </w:r>
    </w:p>
    <w:p w14:paraId="6912947F" w14:textId="14D5B2F3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organise 10-12 Success Story Showcases where knowledge transfer will be conducted in a practical manner.</w:t>
      </w:r>
    </w:p>
    <w:p w14:paraId="653EC906" w14:textId="77777777" w:rsidR="006F1D7C" w:rsidRPr="006F1D7C" w:rsidRDefault="006F1D7C" w:rsidP="006F1D7C">
      <w:pPr>
        <w:pStyle w:val="NormaleWeb"/>
        <w:spacing w:before="0" w:after="0"/>
        <w:ind w:left="0" w:firstLine="0"/>
      </w:pPr>
    </w:p>
    <w:p w14:paraId="779A4C48" w14:textId="08A1959D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WP3</w:t>
      </w:r>
      <w:r w:rsidR="0006374D">
        <w:t xml:space="preserve"> </w:t>
      </w:r>
      <w:r w:rsidR="0006374D" w:rsidRPr="0006374D">
        <w:t>COOPID AMBASSADOR ASSIGNMENT AND DEPLOYMENT</w:t>
      </w:r>
    </w:p>
    <w:p w14:paraId="531A3576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select participants (COOPID ambassadors) to attend to the visits of the Success Story Showcases,</w:t>
      </w:r>
    </w:p>
    <w:p w14:paraId="2F81BF5E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organise the logistics of each visit of the selected COOPID ambassadors to the Success Story Showcases.</w:t>
      </w:r>
    </w:p>
    <w:p w14:paraId="4DD8530B" w14:textId="77777777" w:rsidR="006F1D7C" w:rsidRPr="006F1D7C" w:rsidRDefault="006F1D7C" w:rsidP="006F1D7C">
      <w:pPr>
        <w:pStyle w:val="NormaleWeb"/>
        <w:spacing w:before="0" w:after="0"/>
        <w:ind w:left="0" w:firstLine="0"/>
      </w:pPr>
    </w:p>
    <w:p w14:paraId="5E373A25" w14:textId="268A42BB" w:rsidR="006F1D7C" w:rsidRPr="006F1D7C" w:rsidRDefault="006F1D7C" w:rsidP="0006374D">
      <w:pPr>
        <w:pStyle w:val="NormaleWeb"/>
        <w:spacing w:before="0" w:after="0"/>
        <w:ind w:left="0" w:firstLine="0"/>
      </w:pPr>
      <w:r w:rsidRPr="006F1D7C">
        <w:t>WP4</w:t>
      </w:r>
      <w:r w:rsidR="0006374D">
        <w:t xml:space="preserve"> </w:t>
      </w:r>
      <w:r w:rsidR="0006374D">
        <w:t>BUSINESS MODEL ANALYSIS: FACTORS OF SUCCESS AND LESSONSLEARNT</w:t>
      </w:r>
    </w:p>
    <w:p w14:paraId="132F9082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identify the factors of success of the showcased business models,</w:t>
      </w:r>
    </w:p>
    <w:p w14:paraId="58F02119" w14:textId="3AFE68CA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stimulate the adoption of the showcased bio-based business models by providing adapted message to the EU primary</w:t>
      </w:r>
      <w:r w:rsidRPr="006F1D7C">
        <w:t xml:space="preserve"> </w:t>
      </w:r>
      <w:r w:rsidRPr="006F1D7C">
        <w:t>producers, policy-makers and academia &amp; research, indicating the success factors of such business models,</w:t>
      </w:r>
    </w:p>
    <w:p w14:paraId="132B454F" w14:textId="7116D86C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conclude the project with lessons learnt and define a framework for the sustainability of the network created.</w:t>
      </w:r>
    </w:p>
    <w:p w14:paraId="14799BAD" w14:textId="76D8B9F8" w:rsidR="006F1D7C" w:rsidRPr="006F1D7C" w:rsidRDefault="006F1D7C" w:rsidP="006F1D7C">
      <w:pPr>
        <w:pStyle w:val="NormaleWeb"/>
        <w:spacing w:before="0" w:after="0"/>
        <w:ind w:left="0" w:firstLine="0"/>
      </w:pPr>
    </w:p>
    <w:p w14:paraId="73635926" w14:textId="545E63F0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WP5</w:t>
      </w:r>
      <w:r w:rsidR="0006374D">
        <w:t xml:space="preserve"> </w:t>
      </w:r>
      <w:r w:rsidR="0006374D" w:rsidRPr="0006374D">
        <w:t>IMPACT MAXIMISING</w:t>
      </w:r>
    </w:p>
    <w:p w14:paraId="2CB4519D" w14:textId="7777777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multiply knowledge transfer among primary producers + relevant stakeholders within and outside of CBC reach,</w:t>
      </w:r>
    </w:p>
    <w:p w14:paraId="6271D9E8" w14:textId="1CABBF57" w:rsidR="006F1D7C" w:rsidRPr="006F1D7C" w:rsidRDefault="006F1D7C" w:rsidP="006F1D7C">
      <w:pPr>
        <w:pStyle w:val="NormaleWeb"/>
        <w:spacing w:before="0" w:after="0"/>
        <w:ind w:left="0" w:firstLine="0"/>
      </w:pPr>
      <w:r w:rsidRPr="006F1D7C">
        <w:t>- to connect with other relevant stakeholders, including key multipliers and beneficiaries of other projects.</w:t>
      </w:r>
    </w:p>
    <w:p w14:paraId="56020FBF" w14:textId="77777777" w:rsidR="006F1D7C" w:rsidRPr="006F1D7C" w:rsidRDefault="006F1D7C" w:rsidP="006F1D7C">
      <w:pPr>
        <w:pStyle w:val="NormaleWeb"/>
        <w:spacing w:before="0" w:after="0"/>
        <w:ind w:left="0" w:firstLine="0"/>
      </w:pPr>
    </w:p>
    <w:p w14:paraId="311478A0" w14:textId="7CA7CE86" w:rsidR="00101636" w:rsidRPr="00BB15C8" w:rsidRDefault="0097723C" w:rsidP="006F1D7C">
      <w:pPr>
        <w:pStyle w:val="NormaleWeb"/>
        <w:spacing w:before="0" w:after="0"/>
        <w:ind w:left="0" w:firstLine="0"/>
        <w:jc w:val="center"/>
        <w:rPr>
          <w:b/>
          <w:bCs/>
          <w:color w:val="000000" w:themeColor="text1"/>
          <w:lang w:val="en-US"/>
        </w:rPr>
      </w:pPr>
      <w:r w:rsidRPr="00BB15C8">
        <w:rPr>
          <w:b/>
          <w:bCs/>
          <w:color w:val="000000" w:themeColor="text1"/>
          <w:lang w:val="en-US"/>
        </w:rPr>
        <w:t>Activity plan</w:t>
      </w:r>
    </w:p>
    <w:p w14:paraId="6468FBF7" w14:textId="12AA472D" w:rsidR="007A474C" w:rsidRPr="007A474C" w:rsidRDefault="007A474C" w:rsidP="006F1D7C">
      <w:pPr>
        <w:jc w:val="both"/>
        <w:rPr>
          <w:rFonts w:cs="Times New Roman"/>
          <w:lang w:val="en-GB"/>
        </w:rPr>
      </w:pPr>
      <w:r w:rsidRPr="007A474C">
        <w:rPr>
          <w:rFonts w:cs="Times New Roman"/>
          <w:lang w:val="en-GB"/>
        </w:rPr>
        <w:t>The activities of the</w:t>
      </w:r>
      <w:r>
        <w:rPr>
          <w:rFonts w:cs="Times New Roman"/>
          <w:lang w:val="en-GB"/>
        </w:rPr>
        <w:t xml:space="preserve"> </w:t>
      </w:r>
      <w:r w:rsidRPr="007A474C">
        <w:rPr>
          <w:rFonts w:cs="Times New Roman"/>
          <w:lang w:val="en-GB"/>
        </w:rPr>
        <w:t xml:space="preserve">assegnista </w:t>
      </w:r>
      <w:r>
        <w:rPr>
          <w:rFonts w:cs="Times New Roman"/>
          <w:lang w:val="en-GB"/>
        </w:rPr>
        <w:t>will adhere to the following phases</w:t>
      </w:r>
      <w:r w:rsidRPr="007A474C">
        <w:rPr>
          <w:rFonts w:cs="Times New Roman"/>
          <w:lang w:val="en-GB"/>
        </w:rPr>
        <w:t>:</w:t>
      </w:r>
    </w:p>
    <w:p w14:paraId="3DDD64B2" w14:textId="1EDDCBF8" w:rsidR="007A474C" w:rsidRDefault="007A474C" w:rsidP="006F1D7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1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Analysis of the literature and methodological update. The objective of this phase is to update the assegnista on the state of the art on </w:t>
      </w:r>
      <w:r w:rsidR="00625CDD">
        <w:rPr>
          <w:rFonts w:cs="Times New Roman"/>
          <w:lang w:val="en-GB"/>
        </w:rPr>
        <w:t>bioeconomy</w:t>
      </w:r>
      <w:r>
        <w:rPr>
          <w:rFonts w:cs="Times New Roman"/>
          <w:lang w:val="en-GB"/>
        </w:rPr>
        <w:t xml:space="preserve">. </w:t>
      </w:r>
    </w:p>
    <w:p w14:paraId="050B5231" w14:textId="4E55883A" w:rsidR="007A474C" w:rsidRPr="007A474C" w:rsidRDefault="007A474C" w:rsidP="006F1D7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2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b/>
          <w:lang w:val="en-GB"/>
        </w:rPr>
        <w:t xml:space="preserve"> </w:t>
      </w:r>
      <w:r w:rsidRPr="007A474C">
        <w:rPr>
          <w:rFonts w:cs="Times New Roman"/>
          <w:bCs/>
          <w:lang w:val="en-GB"/>
        </w:rPr>
        <w:t xml:space="preserve">Collection and analysis </w:t>
      </w:r>
      <w:r>
        <w:rPr>
          <w:rFonts w:cs="Times New Roman"/>
          <w:bCs/>
          <w:lang w:val="en-GB"/>
        </w:rPr>
        <w:t xml:space="preserve">of available data </w:t>
      </w:r>
      <w:r w:rsidR="00625CDD">
        <w:rPr>
          <w:rFonts w:cs="Times New Roman"/>
          <w:bCs/>
          <w:lang w:val="en-GB"/>
        </w:rPr>
        <w:t>as expected in the project</w:t>
      </w:r>
      <w:r>
        <w:rPr>
          <w:rFonts w:cs="Times New Roman"/>
          <w:bCs/>
          <w:lang w:val="en-GB"/>
        </w:rPr>
        <w:t>.</w:t>
      </w:r>
    </w:p>
    <w:p w14:paraId="1E5CCA57" w14:textId="7D9139AF" w:rsidR="007A474C" w:rsidRPr="007A474C" w:rsidRDefault="007A474C" w:rsidP="006F1D7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3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b/>
          <w:lang w:val="en-GB"/>
        </w:rPr>
        <w:t xml:space="preserve"> </w:t>
      </w:r>
      <w:r w:rsidR="00625CDD">
        <w:rPr>
          <w:rFonts w:cs="Times New Roman"/>
          <w:bCs/>
          <w:lang w:val="en-GB"/>
        </w:rPr>
        <w:t>D</w:t>
      </w:r>
      <w:r>
        <w:rPr>
          <w:rFonts w:cs="Times New Roman"/>
          <w:bCs/>
          <w:lang w:val="en-GB"/>
        </w:rPr>
        <w:t xml:space="preserve">ata </w:t>
      </w:r>
      <w:r w:rsidR="00625CDD">
        <w:rPr>
          <w:rFonts w:cs="Times New Roman"/>
          <w:bCs/>
          <w:lang w:val="en-GB"/>
        </w:rPr>
        <w:t xml:space="preserve">organisation and </w:t>
      </w:r>
      <w:r>
        <w:rPr>
          <w:rFonts w:cs="Times New Roman"/>
          <w:bCs/>
          <w:lang w:val="en-GB"/>
        </w:rPr>
        <w:t xml:space="preserve">analysis. </w:t>
      </w:r>
      <w:r w:rsidRPr="007A474C">
        <w:rPr>
          <w:rFonts w:cs="Times New Roman"/>
          <w:bCs/>
          <w:lang w:val="en-GB"/>
        </w:rPr>
        <w:t xml:space="preserve"> </w:t>
      </w:r>
    </w:p>
    <w:p w14:paraId="3983FCB5" w14:textId="77777777" w:rsidR="007A474C" w:rsidRDefault="007A474C" w:rsidP="006F1D7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4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lang w:val="en-GB"/>
        </w:rPr>
        <w:t xml:space="preserve"> Reporting </w:t>
      </w:r>
      <w:r>
        <w:rPr>
          <w:rFonts w:cs="Times New Roman"/>
          <w:lang w:val="en-GB"/>
        </w:rPr>
        <w:t>and publications</w:t>
      </w:r>
      <w:r w:rsidRPr="007A474C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 xml:space="preserve">This phase concerns the writing of report activities, the presentation of results, and the preparation of scientific publication related to the research results. </w:t>
      </w:r>
    </w:p>
    <w:p w14:paraId="369310C5" w14:textId="77777777" w:rsidR="007A474C" w:rsidRDefault="007A474C" w:rsidP="006F1D7C">
      <w:pPr>
        <w:jc w:val="both"/>
        <w:rPr>
          <w:rFonts w:cs="Times New Roman"/>
          <w:lang w:val="en-GB"/>
        </w:rPr>
      </w:pPr>
    </w:p>
    <w:p w14:paraId="309C2062" w14:textId="53376BB6" w:rsidR="007A474C" w:rsidRPr="007A474C" w:rsidRDefault="007A474C" w:rsidP="006F1D7C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 aforementioned activities will be supervised by prof. </w:t>
      </w:r>
      <w:r w:rsidRPr="007A474C">
        <w:rPr>
          <w:rFonts w:cs="Times New Roman"/>
          <w:lang w:val="en-GB"/>
        </w:rPr>
        <w:t>Davide Viaggi, s</w:t>
      </w:r>
      <w:r>
        <w:rPr>
          <w:rFonts w:cs="Times New Roman"/>
          <w:lang w:val="en-GB"/>
        </w:rPr>
        <w:t xml:space="preserve">cientific responsible and </w:t>
      </w:r>
      <w:r w:rsidRPr="007A474C">
        <w:rPr>
          <w:rFonts w:cs="Times New Roman"/>
          <w:lang w:val="en-GB"/>
        </w:rPr>
        <w:t xml:space="preserve">tutor, </w:t>
      </w:r>
      <w:r>
        <w:rPr>
          <w:rFonts w:cs="Times New Roman"/>
          <w:lang w:val="en-GB"/>
        </w:rPr>
        <w:t>and by</w:t>
      </w:r>
      <w:r w:rsidRPr="007A474C">
        <w:rPr>
          <w:rFonts w:cs="Times New Roman"/>
          <w:lang w:val="en-GB"/>
        </w:rPr>
        <w:t xml:space="preserve"> dott. </w:t>
      </w:r>
      <w:r w:rsidR="006F1D7C">
        <w:rPr>
          <w:rFonts w:cs="Times New Roman"/>
          <w:lang w:val="en-GB"/>
        </w:rPr>
        <w:t>Matteo Zavalloni</w:t>
      </w:r>
      <w:r w:rsidRPr="007A474C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 xml:space="preserve">according to the role of the unit within the project </w:t>
      </w:r>
      <w:r w:rsidR="006F1D7C">
        <w:rPr>
          <w:rFonts w:cs="Times New Roman"/>
          <w:lang w:val="en-GB"/>
        </w:rPr>
        <w:t>COOPID</w:t>
      </w:r>
      <w:r w:rsidRPr="007A474C">
        <w:rPr>
          <w:rFonts w:cs="Times New Roman"/>
          <w:lang w:val="en-GB"/>
        </w:rPr>
        <w:t>.</w:t>
      </w:r>
    </w:p>
    <w:p w14:paraId="6E82F596" w14:textId="77777777" w:rsidR="00101636" w:rsidRPr="007A474C" w:rsidRDefault="00101636" w:rsidP="006F1D7C">
      <w:pPr>
        <w:jc w:val="both"/>
        <w:rPr>
          <w:rFonts w:cs="Times New Roman"/>
          <w:color w:val="000000" w:themeColor="text1"/>
          <w:lang w:val="en-GB"/>
        </w:rPr>
      </w:pPr>
    </w:p>
    <w:sectPr w:rsidR="00101636" w:rsidRPr="007A474C" w:rsidSect="00456954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E30A" w14:textId="77777777" w:rsidR="00FF4309" w:rsidRDefault="00FF4309" w:rsidP="00754A90">
      <w:r>
        <w:separator/>
      </w:r>
    </w:p>
  </w:endnote>
  <w:endnote w:type="continuationSeparator" w:id="0">
    <w:p w14:paraId="70EC62BA" w14:textId="77777777" w:rsidR="00FF4309" w:rsidRDefault="00FF4309" w:rsidP="007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46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60D0" w14:textId="4031AD42" w:rsidR="00754A90" w:rsidRPr="004979F1" w:rsidRDefault="00754A90">
    <w:pPr>
      <w:pStyle w:val="Intestazione"/>
      <w:tabs>
        <w:tab w:val="clear" w:pos="9072"/>
      </w:tabs>
      <w:ind w:left="0" w:firstLine="0"/>
      <w:rPr>
        <w:rFonts w:ascii="Times New Roman" w:hAnsi="Times New Roman"/>
      </w:rPr>
    </w:pPr>
    <w:r w:rsidRPr="004979F1">
      <w:rPr>
        <w:rFonts w:ascii="Times New Roman" w:hAnsi="Times New Roman"/>
      </w:rPr>
      <w:tab/>
    </w:r>
    <w:r w:rsidRPr="004979F1">
      <w:rPr>
        <w:rFonts w:ascii="Times New Roman" w:hAnsi="Times New Roman"/>
      </w:rPr>
      <w:fldChar w:fldCharType="begin"/>
    </w:r>
    <w:r w:rsidRPr="004979F1">
      <w:rPr>
        <w:rFonts w:ascii="Times New Roman" w:hAnsi="Times New Roman"/>
      </w:rPr>
      <w:instrText xml:space="preserve"> PAGE </w:instrText>
    </w:r>
    <w:r w:rsidRPr="004979F1">
      <w:rPr>
        <w:rFonts w:ascii="Times New Roman" w:hAnsi="Times New Roman"/>
      </w:rPr>
      <w:fldChar w:fldCharType="separate"/>
    </w:r>
    <w:r w:rsidR="00FF4309">
      <w:rPr>
        <w:rFonts w:ascii="Times New Roman" w:hAnsi="Times New Roman"/>
        <w:noProof/>
      </w:rPr>
      <w:t>1</w:t>
    </w:r>
    <w:r w:rsidRPr="004979F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6FD1" w14:textId="77777777" w:rsidR="00FF4309" w:rsidRDefault="00FF4309" w:rsidP="00754A90">
      <w:r>
        <w:separator/>
      </w:r>
    </w:p>
  </w:footnote>
  <w:footnote w:type="continuationSeparator" w:id="0">
    <w:p w14:paraId="515B0BC1" w14:textId="77777777" w:rsidR="00FF4309" w:rsidRDefault="00FF4309" w:rsidP="0075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343D" w14:textId="1DE39999" w:rsidR="00754A90" w:rsidRPr="005B30FA" w:rsidRDefault="00754A90" w:rsidP="005A5FB2">
    <w:pPr>
      <w:pStyle w:val="Intestazione"/>
      <w:tabs>
        <w:tab w:val="clear" w:pos="9072"/>
        <w:tab w:val="left" w:pos="4140"/>
        <w:tab w:val="right" w:pos="10204"/>
      </w:tabs>
      <w:ind w:hanging="56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BEAA8F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E7C817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DE006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Num1"/>
    <w:lvl w:ilvl="0">
      <w:start w:val="1"/>
      <w:numFmt w:val="decimal"/>
      <w:pStyle w:val="Title2"/>
      <w:lvlText w:val="%1."/>
      <w:lvlJc w:val="left"/>
      <w:pPr>
        <w:tabs>
          <w:tab w:val="num" w:pos="425"/>
        </w:tabs>
        <w:ind w:left="425" w:hanging="360"/>
      </w:pPr>
    </w:lvl>
    <w:lvl w:ilvl="1">
      <w:start w:val="1"/>
      <w:numFmt w:val="lowerLetter"/>
      <w:lvlText w:val="%1.%2."/>
      <w:lvlJc w:val="left"/>
      <w:pPr>
        <w:tabs>
          <w:tab w:val="num" w:pos="857"/>
        </w:tabs>
        <w:ind w:left="857" w:hanging="432"/>
      </w:pPr>
    </w:lvl>
    <w:lvl w:ilvl="2">
      <w:start w:val="1"/>
      <w:numFmt w:val="decimal"/>
      <w:lvlText w:val="%1.%2.%3."/>
      <w:lvlJc w:val="left"/>
      <w:pPr>
        <w:tabs>
          <w:tab w:val="num" w:pos="1505"/>
        </w:tabs>
        <w:ind w:left="1289" w:hanging="504"/>
      </w:pPr>
    </w:lvl>
    <w:lvl w:ilvl="3">
      <w:start w:val="1"/>
      <w:numFmt w:val="decimal"/>
      <w:lvlText w:val="%1.%2.%3.%4."/>
      <w:lvlJc w:val="left"/>
      <w:pPr>
        <w:tabs>
          <w:tab w:val="num" w:pos="1865"/>
        </w:tabs>
        <w:ind w:left="1793" w:hanging="648"/>
      </w:pPr>
    </w:lvl>
    <w:lvl w:ilvl="4">
      <w:start w:val="1"/>
      <w:numFmt w:val="decimal"/>
      <w:lvlText w:val="%1.%2.%3.%4.%5."/>
      <w:lvlJc w:val="left"/>
      <w:pPr>
        <w:tabs>
          <w:tab w:val="num" w:pos="2585"/>
        </w:tabs>
        <w:ind w:left="2297" w:hanging="792"/>
      </w:pPr>
    </w:lvl>
    <w:lvl w:ilvl="5">
      <w:start w:val="1"/>
      <w:numFmt w:val="decimal"/>
      <w:lvlText w:val="%1.%2.%3.%4.%5.%6."/>
      <w:lvlJc w:val="left"/>
      <w:pPr>
        <w:tabs>
          <w:tab w:val="num" w:pos="2945"/>
        </w:tabs>
        <w:ind w:left="280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30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5"/>
        </w:tabs>
        <w:ind w:left="380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385" w:hanging="1440"/>
      </w:pPr>
    </w:lvl>
  </w:abstractNum>
  <w:abstractNum w:abstractNumId="4" w15:restartNumberingAfterBreak="0">
    <w:nsid w:val="00000002"/>
    <w:multiLevelType w:val="multilevel"/>
    <w:tmpl w:val="517C64CA"/>
    <w:lvl w:ilvl="0">
      <w:start w:val="1"/>
      <w:numFmt w:val="decimal"/>
      <w:pStyle w:val="Style2"/>
      <w:lvlText w:val="%1"/>
      <w:lvlJc w:val="left"/>
      <w:pPr>
        <w:tabs>
          <w:tab w:val="num" w:pos="851"/>
        </w:tabs>
        <w:ind w:left="432" w:hanging="432"/>
      </w:pPr>
    </w:lvl>
    <w:lvl w:ilvl="1">
      <w:start w:val="1"/>
      <w:numFmt w:val="decimal"/>
      <w:pStyle w:val="Style1"/>
      <w:lvlText w:val="%1.%2"/>
      <w:lvlJc w:val="left"/>
      <w:pPr>
        <w:tabs>
          <w:tab w:val="num" w:pos="2047"/>
        </w:tabs>
        <w:ind w:left="1994" w:hanging="576"/>
      </w:pPr>
      <w:rPr>
        <w:color w:val="004D86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839" w:hanging="720"/>
      </w:pPr>
      <w:rPr>
        <w:rFonts w:ascii="Times New Roman" w:hAnsi="Times New Roman" w:cs="Times New Roman" w:hint="default"/>
        <w:b/>
        <w:i w:val="0"/>
        <w:color w:val="004D86"/>
        <w:sz w:val="24"/>
        <w:u w:val="single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Num3"/>
    <w:lvl w:ilvl="0">
      <w:start w:val="1"/>
      <w:numFmt w:val="bullet"/>
      <w:pStyle w:val="indent1i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multilevel"/>
    <w:tmpl w:val="00000004"/>
    <w:name w:val="WWNum4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5"/>
    <w:multiLevelType w:val="multilevel"/>
    <w:tmpl w:val="00000005"/>
    <w:name w:val="WWNum5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6"/>
    <w:multiLevelType w:val="multilevel"/>
    <w:tmpl w:val="00000006"/>
    <w:name w:val="WWNum6"/>
    <w:lvl w:ilvl="0">
      <w:start w:val="1"/>
      <w:numFmt w:val="bullet"/>
      <w:pStyle w:val="StyleTitre1Justifi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4124936"/>
    <w:multiLevelType w:val="hybridMultilevel"/>
    <w:tmpl w:val="CA605C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BF252C"/>
    <w:multiLevelType w:val="hybridMultilevel"/>
    <w:tmpl w:val="79369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743A11"/>
    <w:multiLevelType w:val="hybridMultilevel"/>
    <w:tmpl w:val="A6604E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8BC519C"/>
    <w:multiLevelType w:val="hybridMultilevel"/>
    <w:tmpl w:val="32962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B0952"/>
    <w:multiLevelType w:val="hybridMultilevel"/>
    <w:tmpl w:val="976E0376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0F530F27"/>
    <w:multiLevelType w:val="hybridMultilevel"/>
    <w:tmpl w:val="DFB01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C6FE5"/>
    <w:multiLevelType w:val="hybridMultilevel"/>
    <w:tmpl w:val="E19CA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152C46"/>
    <w:multiLevelType w:val="hybridMultilevel"/>
    <w:tmpl w:val="5F56D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D72197"/>
    <w:multiLevelType w:val="hybridMultilevel"/>
    <w:tmpl w:val="47B445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4612C"/>
    <w:multiLevelType w:val="multilevel"/>
    <w:tmpl w:val="345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8278F"/>
    <w:multiLevelType w:val="multilevel"/>
    <w:tmpl w:val="0284E6BA"/>
    <w:lvl w:ilvl="0">
      <w:start w:val="1"/>
      <w:numFmt w:val="decimal"/>
      <w:pStyle w:val="GRANDT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-TITR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2A7DD5"/>
    <w:multiLevelType w:val="multilevel"/>
    <w:tmpl w:val="4B1866F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E757B8"/>
    <w:multiLevelType w:val="hybridMultilevel"/>
    <w:tmpl w:val="C7468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1A219A"/>
    <w:multiLevelType w:val="hybridMultilevel"/>
    <w:tmpl w:val="A1F4B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208BA"/>
    <w:multiLevelType w:val="hybridMultilevel"/>
    <w:tmpl w:val="D21E5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84C8E"/>
    <w:multiLevelType w:val="hybridMultilevel"/>
    <w:tmpl w:val="5260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B845DA"/>
    <w:multiLevelType w:val="multilevel"/>
    <w:tmpl w:val="F336F2F0"/>
    <w:lvl w:ilvl="0">
      <w:start w:val="1"/>
      <w:numFmt w:val="bullet"/>
      <w:lvlText w:val="–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26" w15:restartNumberingAfterBreak="0">
    <w:nsid w:val="34BE2059"/>
    <w:multiLevelType w:val="hybridMultilevel"/>
    <w:tmpl w:val="483EE2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D39A6"/>
    <w:multiLevelType w:val="hybridMultilevel"/>
    <w:tmpl w:val="C47A2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712796"/>
    <w:multiLevelType w:val="hybridMultilevel"/>
    <w:tmpl w:val="CD3A9E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B10920"/>
    <w:multiLevelType w:val="hybridMultilevel"/>
    <w:tmpl w:val="FCD4DA56"/>
    <w:lvl w:ilvl="0" w:tplc="2D8E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0E4F"/>
    <w:multiLevelType w:val="hybridMultilevel"/>
    <w:tmpl w:val="1FF41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100939"/>
    <w:multiLevelType w:val="hybridMultilevel"/>
    <w:tmpl w:val="F27E5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9E4B4F"/>
    <w:multiLevelType w:val="hybridMultilevel"/>
    <w:tmpl w:val="904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863EE"/>
    <w:multiLevelType w:val="hybridMultilevel"/>
    <w:tmpl w:val="27CE7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E722B5"/>
    <w:multiLevelType w:val="multilevel"/>
    <w:tmpl w:val="777C3442"/>
    <w:lvl w:ilvl="0">
      <w:start w:val="1"/>
      <w:numFmt w:val="bullet"/>
      <w:lvlText w:val="–"/>
      <w:lvlJc w:val="left"/>
      <w:pPr>
        <w:ind w:left="860" w:firstLine="5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0" w:firstLine="12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0" w:firstLine="19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0" w:firstLine="26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0" w:firstLine="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0" w:firstLine="4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0" w:firstLine="48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0" w:firstLine="55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0" w:firstLine="6260"/>
      </w:pPr>
      <w:rPr>
        <w:rFonts w:ascii="Arial" w:eastAsia="Arial" w:hAnsi="Arial" w:cs="Arial"/>
      </w:rPr>
    </w:lvl>
  </w:abstractNum>
  <w:abstractNum w:abstractNumId="35" w15:restartNumberingAfterBreak="0">
    <w:nsid w:val="457C7A72"/>
    <w:multiLevelType w:val="hybridMultilevel"/>
    <w:tmpl w:val="95A2F5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2525B"/>
    <w:multiLevelType w:val="hybridMultilevel"/>
    <w:tmpl w:val="5CAA3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A7D75"/>
    <w:multiLevelType w:val="hybridMultilevel"/>
    <w:tmpl w:val="89A86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07938"/>
    <w:multiLevelType w:val="hybridMultilevel"/>
    <w:tmpl w:val="A77498E0"/>
    <w:lvl w:ilvl="0" w:tplc="7F1CB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F6FA5"/>
    <w:multiLevelType w:val="hybridMultilevel"/>
    <w:tmpl w:val="B078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11C98"/>
    <w:multiLevelType w:val="hybridMultilevel"/>
    <w:tmpl w:val="3F3A2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20DDD"/>
    <w:multiLevelType w:val="hybridMultilevel"/>
    <w:tmpl w:val="17C67C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440FE0"/>
    <w:multiLevelType w:val="multilevel"/>
    <w:tmpl w:val="7222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60D2F"/>
    <w:multiLevelType w:val="multilevel"/>
    <w:tmpl w:val="CF06C222"/>
    <w:lvl w:ilvl="0">
      <w:start w:val="1"/>
      <w:numFmt w:val="decimal"/>
      <w:lvlText w:val="%1."/>
      <w:lvlJc w:val="left"/>
      <w:pPr>
        <w:ind w:left="860" w:firstLine="500"/>
      </w:pPr>
    </w:lvl>
    <w:lvl w:ilvl="1">
      <w:start w:val="1"/>
      <w:numFmt w:val="bullet"/>
      <w:lvlText w:val="o"/>
      <w:lvlJc w:val="left"/>
      <w:pPr>
        <w:ind w:left="1580" w:firstLine="12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0" w:firstLine="19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0" w:firstLine="26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0" w:firstLine="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0" w:firstLine="4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0" w:firstLine="48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0" w:firstLine="55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0" w:firstLine="6260"/>
      </w:pPr>
      <w:rPr>
        <w:rFonts w:ascii="Arial" w:eastAsia="Arial" w:hAnsi="Arial" w:cs="Arial"/>
      </w:rPr>
    </w:lvl>
  </w:abstractNum>
  <w:abstractNum w:abstractNumId="44" w15:restartNumberingAfterBreak="0">
    <w:nsid w:val="7EBE1F7C"/>
    <w:multiLevelType w:val="hybridMultilevel"/>
    <w:tmpl w:val="94D06DD2"/>
    <w:lvl w:ilvl="0" w:tplc="7234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02"/>
    <w:multiLevelType w:val="hybridMultilevel"/>
    <w:tmpl w:val="1AF6C5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9"/>
  </w:num>
  <w:num w:numId="11">
    <w:abstractNumId w:val="33"/>
  </w:num>
  <w:num w:numId="12">
    <w:abstractNumId w:val="32"/>
  </w:num>
  <w:num w:numId="13">
    <w:abstractNumId w:val="41"/>
  </w:num>
  <w:num w:numId="14">
    <w:abstractNumId w:val="43"/>
  </w:num>
  <w:num w:numId="15">
    <w:abstractNumId w:val="25"/>
  </w:num>
  <w:num w:numId="16">
    <w:abstractNumId w:val="34"/>
  </w:num>
  <w:num w:numId="17">
    <w:abstractNumId w:val="14"/>
  </w:num>
  <w:num w:numId="18">
    <w:abstractNumId w:val="18"/>
  </w:num>
  <w:num w:numId="19">
    <w:abstractNumId w:val="20"/>
  </w:num>
  <w:num w:numId="20">
    <w:abstractNumId w:val="35"/>
  </w:num>
  <w:num w:numId="21">
    <w:abstractNumId w:val="44"/>
  </w:num>
  <w:num w:numId="22">
    <w:abstractNumId w:val="21"/>
  </w:num>
  <w:num w:numId="23">
    <w:abstractNumId w:val="15"/>
  </w:num>
  <w:num w:numId="24">
    <w:abstractNumId w:val="23"/>
  </w:num>
  <w:num w:numId="25">
    <w:abstractNumId w:val="13"/>
  </w:num>
  <w:num w:numId="26">
    <w:abstractNumId w:val="27"/>
  </w:num>
  <w:num w:numId="27">
    <w:abstractNumId w:val="39"/>
  </w:num>
  <w:num w:numId="28">
    <w:abstractNumId w:val="10"/>
  </w:num>
  <w:num w:numId="29">
    <w:abstractNumId w:val="31"/>
  </w:num>
  <w:num w:numId="30">
    <w:abstractNumId w:val="28"/>
  </w:num>
  <w:num w:numId="31">
    <w:abstractNumId w:val="26"/>
  </w:num>
  <w:num w:numId="32">
    <w:abstractNumId w:val="9"/>
  </w:num>
  <w:num w:numId="33">
    <w:abstractNumId w:val="16"/>
  </w:num>
  <w:num w:numId="34">
    <w:abstractNumId w:val="37"/>
  </w:num>
  <w:num w:numId="35">
    <w:abstractNumId w:val="45"/>
  </w:num>
  <w:num w:numId="36">
    <w:abstractNumId w:val="30"/>
  </w:num>
  <w:num w:numId="37">
    <w:abstractNumId w:val="12"/>
  </w:num>
  <w:num w:numId="38">
    <w:abstractNumId w:val="24"/>
  </w:num>
  <w:num w:numId="39">
    <w:abstractNumId w:val="11"/>
  </w:num>
  <w:num w:numId="40">
    <w:abstractNumId w:val="38"/>
  </w:num>
  <w:num w:numId="41">
    <w:abstractNumId w:val="29"/>
  </w:num>
  <w:num w:numId="42">
    <w:abstractNumId w:val="17"/>
  </w:num>
  <w:num w:numId="43">
    <w:abstractNumId w:val="22"/>
  </w:num>
  <w:num w:numId="44">
    <w:abstractNumId w:val="36"/>
  </w:num>
  <w:num w:numId="45">
    <w:abstractNumId w:val="40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B"/>
    <w:rsid w:val="00056B93"/>
    <w:rsid w:val="00061037"/>
    <w:rsid w:val="0006374D"/>
    <w:rsid w:val="00101636"/>
    <w:rsid w:val="00190AEB"/>
    <w:rsid w:val="0021356D"/>
    <w:rsid w:val="00215B3D"/>
    <w:rsid w:val="00266464"/>
    <w:rsid w:val="002679AE"/>
    <w:rsid w:val="002A041B"/>
    <w:rsid w:val="002C4971"/>
    <w:rsid w:val="002E1060"/>
    <w:rsid w:val="00306DD0"/>
    <w:rsid w:val="0032305C"/>
    <w:rsid w:val="003B17E9"/>
    <w:rsid w:val="00456954"/>
    <w:rsid w:val="0052390A"/>
    <w:rsid w:val="005544C8"/>
    <w:rsid w:val="005D73AB"/>
    <w:rsid w:val="005F3D7A"/>
    <w:rsid w:val="005F7F49"/>
    <w:rsid w:val="00620590"/>
    <w:rsid w:val="00625CDD"/>
    <w:rsid w:val="006A1483"/>
    <w:rsid w:val="006B0469"/>
    <w:rsid w:val="006D2544"/>
    <w:rsid w:val="006F1D7C"/>
    <w:rsid w:val="00707C2D"/>
    <w:rsid w:val="00754A90"/>
    <w:rsid w:val="007653AE"/>
    <w:rsid w:val="007A116B"/>
    <w:rsid w:val="007A2283"/>
    <w:rsid w:val="007A474C"/>
    <w:rsid w:val="008336C9"/>
    <w:rsid w:val="008525D4"/>
    <w:rsid w:val="0097723C"/>
    <w:rsid w:val="00985FEA"/>
    <w:rsid w:val="009C52B6"/>
    <w:rsid w:val="009D3FE5"/>
    <w:rsid w:val="00A45121"/>
    <w:rsid w:val="00A74C49"/>
    <w:rsid w:val="00B31A30"/>
    <w:rsid w:val="00BB15C8"/>
    <w:rsid w:val="00C01FDD"/>
    <w:rsid w:val="00CA617B"/>
    <w:rsid w:val="00CA7823"/>
    <w:rsid w:val="00D83F04"/>
    <w:rsid w:val="00DC5F0E"/>
    <w:rsid w:val="00DC7BC8"/>
    <w:rsid w:val="00E93479"/>
    <w:rsid w:val="00ED2427"/>
    <w:rsid w:val="00F1020E"/>
    <w:rsid w:val="00F157DE"/>
    <w:rsid w:val="00F25902"/>
    <w:rsid w:val="00F4238B"/>
    <w:rsid w:val="00F53222"/>
    <w:rsid w:val="00F906FC"/>
    <w:rsid w:val="00FA50AD"/>
    <w:rsid w:val="00FE38D1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803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4A90"/>
    <w:pPr>
      <w:keepNext/>
      <w:suppressAutoHyphens/>
      <w:spacing w:before="300" w:after="240"/>
      <w:ind w:left="568" w:hanging="284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fr-FR" w:eastAsia="fr-FR"/>
    </w:rPr>
  </w:style>
  <w:style w:type="paragraph" w:styleId="Titolo2">
    <w:name w:val="heading 2"/>
    <w:basedOn w:val="Normale"/>
    <w:next w:val="Normale"/>
    <w:link w:val="Titolo2Carattere"/>
    <w:qFormat/>
    <w:rsid w:val="00754A90"/>
    <w:pPr>
      <w:keepNext/>
      <w:tabs>
        <w:tab w:val="left" w:pos="284"/>
        <w:tab w:val="left" w:pos="851"/>
        <w:tab w:val="left" w:pos="1134"/>
      </w:tabs>
      <w:suppressAutoHyphens/>
      <w:spacing w:before="300" w:after="240"/>
      <w:ind w:left="568" w:hanging="284"/>
      <w:jc w:val="both"/>
      <w:outlineLvl w:val="1"/>
    </w:pPr>
    <w:rPr>
      <w:rFonts w:ascii="Arial" w:eastAsia="Times New Roman" w:hAnsi="Arial" w:cs="Arial"/>
      <w:bCs/>
      <w:iCs/>
      <w:kern w:val="1"/>
      <w:sz w:val="30"/>
      <w:szCs w:val="28"/>
      <w:lang w:val="fr-FR" w:eastAsia="fr-FR"/>
    </w:rPr>
  </w:style>
  <w:style w:type="paragraph" w:styleId="Titolo3">
    <w:name w:val="heading 3"/>
    <w:basedOn w:val="Normale"/>
    <w:next w:val="Normale"/>
    <w:link w:val="Titolo3Carattere"/>
    <w:qFormat/>
    <w:rsid w:val="00754A90"/>
    <w:pPr>
      <w:keepNext/>
      <w:suppressAutoHyphens/>
      <w:spacing w:before="240" w:after="180"/>
      <w:ind w:left="568" w:hanging="284"/>
      <w:jc w:val="both"/>
      <w:outlineLvl w:val="2"/>
    </w:pPr>
    <w:rPr>
      <w:rFonts w:eastAsia="Times New Roman" w:cs="Arial"/>
      <w:bCs/>
      <w:kern w:val="26"/>
      <w:sz w:val="26"/>
      <w:szCs w:val="26"/>
      <w:u w:val="single" w:color="004D86"/>
      <w:lang w:val="fr-FR" w:eastAsia="fr-FR"/>
    </w:rPr>
  </w:style>
  <w:style w:type="paragraph" w:styleId="Titolo4">
    <w:name w:val="heading 4"/>
    <w:basedOn w:val="Normale"/>
    <w:next w:val="Normale"/>
    <w:link w:val="Titolo4Carattere"/>
    <w:autoRedefine/>
    <w:qFormat/>
    <w:rsid w:val="00754A90"/>
    <w:pPr>
      <w:keepNext/>
      <w:tabs>
        <w:tab w:val="left" w:pos="0"/>
      </w:tabs>
      <w:suppressAutoHyphens/>
      <w:spacing w:before="120" w:after="120"/>
      <w:ind w:left="709" w:hanging="709"/>
      <w:jc w:val="both"/>
      <w:outlineLvl w:val="3"/>
    </w:pPr>
    <w:rPr>
      <w:rFonts w:eastAsia="Times New Roman" w:cs="Times New Roman"/>
      <w:b/>
      <w:bCs/>
      <w:color w:val="004D86"/>
      <w:kern w:val="24"/>
      <w:sz w:val="22"/>
      <w:szCs w:val="22"/>
      <w:lang w:val="en-GB" w:eastAsia="fr-FR"/>
    </w:rPr>
  </w:style>
  <w:style w:type="paragraph" w:styleId="Titolo5">
    <w:name w:val="heading 5"/>
    <w:aliases w:val="5H"/>
    <w:basedOn w:val="Normale"/>
    <w:next w:val="Normale"/>
    <w:link w:val="Titolo5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4"/>
    </w:pPr>
    <w:rPr>
      <w:rFonts w:ascii="Arial" w:eastAsia="Times New Roman" w:hAnsi="Arial" w:cs="Times New Roman"/>
      <w:b/>
      <w:bCs/>
      <w:i/>
      <w:iCs/>
      <w:kern w:val="1"/>
      <w:sz w:val="26"/>
      <w:szCs w:val="26"/>
      <w:lang w:val="fr-FR" w:eastAsia="fr-FR"/>
    </w:rPr>
  </w:style>
  <w:style w:type="paragraph" w:styleId="Titolo6">
    <w:name w:val="heading 6"/>
    <w:basedOn w:val="Normale"/>
    <w:next w:val="Normale"/>
    <w:link w:val="Titolo6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5"/>
    </w:pPr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paragraph" w:styleId="Titolo7">
    <w:name w:val="heading 7"/>
    <w:aliases w:val="Headingֈ7"/>
    <w:basedOn w:val="Normale"/>
    <w:next w:val="Normale"/>
    <w:link w:val="Titolo7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6"/>
    </w:pPr>
    <w:rPr>
      <w:rFonts w:ascii="Arial" w:eastAsia="Times New Roman" w:hAnsi="Arial" w:cs="Times New Roman"/>
      <w:kern w:val="1"/>
      <w:sz w:val="20"/>
      <w:lang w:val="fr-FR" w:eastAsia="fr-FR"/>
    </w:rPr>
  </w:style>
  <w:style w:type="paragraph" w:styleId="Titolo8">
    <w:name w:val="heading 8"/>
    <w:basedOn w:val="Normale"/>
    <w:next w:val="Normale"/>
    <w:link w:val="Titolo8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7"/>
    </w:pPr>
    <w:rPr>
      <w:rFonts w:ascii="Arial" w:eastAsia="Times New Roman" w:hAnsi="Arial" w:cs="Times New Roman"/>
      <w:i/>
      <w:iCs/>
      <w:kern w:val="1"/>
      <w:sz w:val="20"/>
      <w:lang w:val="fr-FR" w:eastAsia="fr-FR"/>
    </w:rPr>
  </w:style>
  <w:style w:type="paragraph" w:styleId="Titolo9">
    <w:name w:val="heading 9"/>
    <w:basedOn w:val="Normale"/>
    <w:next w:val="Normale"/>
    <w:link w:val="Titolo9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8"/>
    </w:pPr>
    <w:rPr>
      <w:rFonts w:ascii="Arial" w:eastAsia="Times New Roman" w:hAnsi="Arial" w:cs="Arial"/>
      <w:kern w:val="1"/>
      <w:sz w:val="22"/>
      <w:szCs w:val="22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FA50AD"/>
    <w:pPr>
      <w:spacing w:before="120"/>
      <w:jc w:val="both"/>
    </w:pPr>
    <w:rPr>
      <w:b/>
      <w:lang w:val="en-GB"/>
    </w:rPr>
  </w:style>
  <w:style w:type="character" w:customStyle="1" w:styleId="Titolo1Carattere">
    <w:name w:val="Titolo 1 Carattere"/>
    <w:basedOn w:val="Carpredefinitoparagrafo"/>
    <w:link w:val="Titolo1"/>
    <w:rsid w:val="00754A90"/>
    <w:rPr>
      <w:rFonts w:ascii="Arial" w:eastAsia="Times New Roman" w:hAnsi="Arial" w:cs="Arial"/>
      <w:b/>
      <w:bCs/>
      <w:kern w:val="1"/>
      <w:sz w:val="32"/>
      <w:szCs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rsid w:val="00754A90"/>
    <w:rPr>
      <w:rFonts w:ascii="Arial" w:eastAsia="Times New Roman" w:hAnsi="Arial" w:cs="Arial"/>
      <w:bCs/>
      <w:iCs/>
      <w:kern w:val="1"/>
      <w:sz w:val="30"/>
      <w:szCs w:val="28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rsid w:val="00754A90"/>
    <w:rPr>
      <w:rFonts w:eastAsia="Times New Roman" w:cs="Arial"/>
      <w:bCs/>
      <w:kern w:val="26"/>
      <w:sz w:val="26"/>
      <w:szCs w:val="26"/>
      <w:u w:val="single" w:color="004D86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rsid w:val="00754A90"/>
    <w:rPr>
      <w:rFonts w:eastAsia="Times New Roman" w:cs="Times New Roman"/>
      <w:b/>
      <w:bCs/>
      <w:color w:val="004D86"/>
      <w:kern w:val="24"/>
      <w:sz w:val="22"/>
      <w:szCs w:val="22"/>
      <w:lang w:val="en-GB" w:eastAsia="fr-FR"/>
    </w:rPr>
  </w:style>
  <w:style w:type="character" w:customStyle="1" w:styleId="Titolo5Carattere">
    <w:name w:val="Titolo 5 Carattere"/>
    <w:aliases w:val="5H Carattere"/>
    <w:basedOn w:val="Carpredefinitoparagrafo"/>
    <w:link w:val="Titolo5"/>
    <w:rsid w:val="00754A90"/>
    <w:rPr>
      <w:rFonts w:ascii="Arial" w:eastAsia="Times New Roman" w:hAnsi="Arial" w:cs="Times New Roman"/>
      <w:b/>
      <w:bCs/>
      <w:i/>
      <w:iCs/>
      <w:kern w:val="1"/>
      <w:sz w:val="26"/>
      <w:szCs w:val="26"/>
      <w:lang w:val="fr-FR" w:eastAsia="fr-FR"/>
    </w:rPr>
  </w:style>
  <w:style w:type="character" w:customStyle="1" w:styleId="Titolo6Carattere">
    <w:name w:val="Titolo 6 Carattere"/>
    <w:basedOn w:val="Carpredefinitoparagrafo"/>
    <w:link w:val="Titolo6"/>
    <w:rsid w:val="00754A90"/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character" w:customStyle="1" w:styleId="Titolo7Carattere">
    <w:name w:val="Titolo 7 Carattere"/>
    <w:aliases w:val="Headingֈ7 Carattere"/>
    <w:basedOn w:val="Carpredefinitoparagrafo"/>
    <w:link w:val="Titolo7"/>
    <w:rsid w:val="00754A90"/>
    <w:rPr>
      <w:rFonts w:ascii="Arial" w:eastAsia="Times New Roman" w:hAnsi="Arial" w:cs="Times New Roman"/>
      <w:kern w:val="1"/>
      <w:sz w:val="20"/>
      <w:lang w:val="fr-FR" w:eastAsia="fr-FR"/>
    </w:rPr>
  </w:style>
  <w:style w:type="character" w:customStyle="1" w:styleId="Titolo8Carattere">
    <w:name w:val="Titolo 8 Carattere"/>
    <w:basedOn w:val="Carpredefinitoparagrafo"/>
    <w:link w:val="Titolo8"/>
    <w:rsid w:val="00754A90"/>
    <w:rPr>
      <w:rFonts w:ascii="Arial" w:eastAsia="Times New Roman" w:hAnsi="Arial" w:cs="Times New Roman"/>
      <w:i/>
      <w:iCs/>
      <w:kern w:val="1"/>
      <w:sz w:val="20"/>
      <w:lang w:val="fr-FR" w:eastAsia="fr-FR"/>
    </w:rPr>
  </w:style>
  <w:style w:type="character" w:customStyle="1" w:styleId="Titolo9Carattere">
    <w:name w:val="Titolo 9 Carattere"/>
    <w:basedOn w:val="Carpredefinitoparagrafo"/>
    <w:link w:val="Titolo9"/>
    <w:rsid w:val="00754A90"/>
    <w:rPr>
      <w:rFonts w:ascii="Arial" w:eastAsia="Times New Roman" w:hAnsi="Arial" w:cs="Arial"/>
      <w:kern w:val="1"/>
      <w:sz w:val="22"/>
      <w:szCs w:val="22"/>
      <w:lang w:val="fr-FR" w:eastAsia="fr-FR"/>
    </w:rPr>
  </w:style>
  <w:style w:type="character" w:customStyle="1" w:styleId="DefaultParagraphFont1">
    <w:name w:val="Default Paragraph Font1"/>
    <w:rsid w:val="00754A90"/>
  </w:style>
  <w:style w:type="character" w:customStyle="1" w:styleId="TextedebullesCar">
    <w:name w:val="Texte de bulles Car"/>
    <w:uiPriority w:val="99"/>
    <w:rsid w:val="00754A90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rsid w:val="00754A9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754A90"/>
    <w:rPr>
      <w:color w:val="0000FF"/>
      <w:u w:val="single"/>
    </w:rPr>
  </w:style>
  <w:style w:type="character" w:customStyle="1" w:styleId="Appelnotedebasdep1">
    <w:name w:val="Appel note de bas de p.1"/>
    <w:rsid w:val="00754A90"/>
    <w:rPr>
      <w:vertAlign w:val="superscript"/>
    </w:rPr>
  </w:style>
  <w:style w:type="character" w:customStyle="1" w:styleId="Marquedecommentaire1">
    <w:name w:val="Marque de commentaire1"/>
    <w:rsid w:val="00754A90"/>
    <w:rPr>
      <w:sz w:val="16"/>
      <w:szCs w:val="16"/>
    </w:rPr>
  </w:style>
  <w:style w:type="character" w:customStyle="1" w:styleId="eudoraheader">
    <w:name w:val="eudoraheader"/>
    <w:basedOn w:val="DefaultParagraphFont1"/>
    <w:rsid w:val="00754A90"/>
  </w:style>
  <w:style w:type="character" w:customStyle="1" w:styleId="Added">
    <w:name w:val="Added"/>
    <w:rsid w:val="00754A90"/>
    <w:rPr>
      <w:b/>
      <w:u w:val="single"/>
    </w:rPr>
  </w:style>
  <w:style w:type="character" w:customStyle="1" w:styleId="red1">
    <w:name w:val="red1"/>
    <w:rsid w:val="00754A90"/>
    <w:rPr>
      <w:rFonts w:ascii="Verdana" w:hAnsi="Verdana"/>
      <w:color w:val="FF0000"/>
      <w:sz w:val="18"/>
      <w:szCs w:val="18"/>
    </w:rPr>
  </w:style>
  <w:style w:type="character" w:customStyle="1" w:styleId="FollowedHyperlink1">
    <w:name w:val="FollowedHyperlink1"/>
    <w:rsid w:val="00754A90"/>
    <w:rPr>
      <w:color w:val="800080"/>
      <w:u w:val="single"/>
    </w:rPr>
  </w:style>
  <w:style w:type="character" w:customStyle="1" w:styleId="normalCar">
    <w:name w:val="normal Car"/>
    <w:rsid w:val="00754A90"/>
    <w:rPr>
      <w:i/>
      <w:color w:val="000080"/>
      <w:sz w:val="24"/>
      <w:szCs w:val="24"/>
      <w:lang w:val="en-GB" w:eastAsia="fr-FR" w:bidi="ar-SA"/>
    </w:rPr>
  </w:style>
  <w:style w:type="character" w:customStyle="1" w:styleId="Titre1Car">
    <w:name w:val="Titre 1 Car"/>
    <w:rsid w:val="00754A90"/>
    <w:rPr>
      <w:rFonts w:ascii="Arial" w:hAnsi="Arial" w:cs="Arial"/>
      <w:b/>
      <w:bCs/>
      <w:kern w:val="1"/>
      <w:sz w:val="32"/>
      <w:szCs w:val="32"/>
      <w:lang w:val="fr-FR" w:eastAsia="fr-FR" w:bidi="ar-SA"/>
    </w:rPr>
  </w:style>
  <w:style w:type="character" w:customStyle="1" w:styleId="PropositionT1CarCar">
    <w:name w:val="Proposition_T1 Car Car"/>
    <w:rsid w:val="00754A90"/>
    <w:rPr>
      <w:rFonts w:ascii="Arial" w:hAnsi="Arial" w:cs="Arial"/>
      <w:b/>
      <w:bCs/>
      <w:kern w:val="1"/>
      <w:sz w:val="36"/>
      <w:szCs w:val="32"/>
      <w:lang w:val="en-GB" w:eastAsia="fr-FR" w:bidi="ar-SA"/>
    </w:rPr>
  </w:style>
  <w:style w:type="character" w:customStyle="1" w:styleId="normal-propositionCar">
    <w:name w:val="normal-proposition Car"/>
    <w:rsid w:val="00754A90"/>
    <w:rPr>
      <w:sz w:val="24"/>
      <w:szCs w:val="24"/>
      <w:lang w:val="en-GB" w:eastAsia="fr-FR" w:bidi="ar-SA"/>
    </w:rPr>
  </w:style>
  <w:style w:type="character" w:customStyle="1" w:styleId="apple-style-span">
    <w:name w:val="apple-style-span"/>
    <w:basedOn w:val="DefaultParagraphFont1"/>
    <w:rsid w:val="00754A90"/>
  </w:style>
  <w:style w:type="character" w:customStyle="1" w:styleId="apple-converted-space">
    <w:name w:val="apple-converted-space"/>
    <w:basedOn w:val="DefaultParagraphFont1"/>
    <w:rsid w:val="00754A90"/>
  </w:style>
  <w:style w:type="character" w:customStyle="1" w:styleId="Strong1">
    <w:name w:val="Strong1"/>
    <w:rsid w:val="00754A90"/>
    <w:rPr>
      <w:b/>
      <w:bCs/>
    </w:rPr>
  </w:style>
  <w:style w:type="character" w:styleId="Enfasicorsivo">
    <w:name w:val="Emphasis"/>
    <w:uiPriority w:val="20"/>
    <w:qFormat/>
    <w:rsid w:val="00754A90"/>
    <w:rPr>
      <w:i/>
      <w:iCs/>
    </w:rPr>
  </w:style>
  <w:style w:type="character" w:customStyle="1" w:styleId="ExplorateurdedocumentsCar">
    <w:name w:val="Explorateur de documents Car"/>
    <w:rsid w:val="00754A90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754A90"/>
    <w:rPr>
      <w:rFonts w:ascii="Arial Unicode MS" w:eastAsia="Arial Unicode MS" w:hAnsi="Arial Unicode MS" w:cs="Arial Unicode MS"/>
    </w:rPr>
  </w:style>
  <w:style w:type="character" w:customStyle="1" w:styleId="PieddepageCar">
    <w:name w:val="Pied de page Car"/>
    <w:uiPriority w:val="99"/>
    <w:rsid w:val="00754A90"/>
    <w:rPr>
      <w:rFonts w:ascii="Arial" w:hAnsi="Arial"/>
      <w:sz w:val="22"/>
      <w:szCs w:val="22"/>
    </w:rPr>
  </w:style>
  <w:style w:type="character" w:customStyle="1" w:styleId="hps">
    <w:name w:val="hps"/>
    <w:basedOn w:val="DefaultParagraphFont1"/>
    <w:rsid w:val="00754A90"/>
  </w:style>
  <w:style w:type="character" w:customStyle="1" w:styleId="NotedefinCar">
    <w:name w:val="Note de fin Car"/>
    <w:rsid w:val="00754A90"/>
    <w:rPr>
      <w:rFonts w:ascii="Arial" w:hAnsi="Arial" w:cs="Arial"/>
      <w:lang w:val="en-GB"/>
    </w:rPr>
  </w:style>
  <w:style w:type="character" w:customStyle="1" w:styleId="Appeldenotedefin1">
    <w:name w:val="Appel de note de fin1"/>
    <w:rsid w:val="00754A90"/>
    <w:rPr>
      <w:vertAlign w:val="superscript"/>
    </w:rPr>
  </w:style>
  <w:style w:type="character" w:customStyle="1" w:styleId="CommentaireCar">
    <w:name w:val="Commentaire Car"/>
    <w:basedOn w:val="DefaultParagraphFont1"/>
    <w:uiPriority w:val="99"/>
    <w:rsid w:val="00754A90"/>
  </w:style>
  <w:style w:type="character" w:customStyle="1" w:styleId="spancontent">
    <w:name w:val="spancontent"/>
    <w:basedOn w:val="DefaultParagraphFont1"/>
    <w:rsid w:val="00754A90"/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 text Carattere,Footnotes Carattere,Footnote ak Carattere,FoodNote Carattere"/>
    <w:link w:val="Testonotaapidipagina"/>
    <w:uiPriority w:val="99"/>
    <w:rsid w:val="00754A90"/>
    <w:rPr>
      <w:lang w:val="en-GB" w:eastAsia="en-GB"/>
    </w:rPr>
  </w:style>
  <w:style w:type="character" w:customStyle="1" w:styleId="Titre1Car1">
    <w:name w:val="Titre 1 Car1"/>
    <w:rsid w:val="00754A90"/>
    <w:rPr>
      <w:rFonts w:ascii="Arial" w:hAnsi="Arial" w:cs="Arial"/>
      <w:b/>
      <w:bCs/>
      <w:kern w:val="1"/>
      <w:sz w:val="32"/>
      <w:szCs w:val="32"/>
    </w:rPr>
  </w:style>
  <w:style w:type="character" w:customStyle="1" w:styleId="PropositionT1Car">
    <w:name w:val="Proposition_T1 Car"/>
    <w:rsid w:val="00754A90"/>
    <w:rPr>
      <w:rFonts w:ascii="Arial" w:hAnsi="Arial" w:cs="Arial"/>
      <w:b/>
      <w:bCs/>
      <w:kern w:val="1"/>
      <w:sz w:val="36"/>
      <w:szCs w:val="32"/>
      <w:lang w:val="en-GB"/>
    </w:rPr>
  </w:style>
  <w:style w:type="character" w:customStyle="1" w:styleId="propositiontitre1Car">
    <w:name w:val="proposition titre1 Car"/>
    <w:rsid w:val="00754A90"/>
    <w:rPr>
      <w:rFonts w:ascii="Arial" w:hAnsi="Arial" w:cs="Arial"/>
      <w:b/>
      <w:bCs/>
      <w:kern w:val="1"/>
      <w:sz w:val="36"/>
      <w:szCs w:val="32"/>
      <w:lang w:val="en-GB"/>
    </w:rPr>
  </w:style>
  <w:style w:type="character" w:customStyle="1" w:styleId="Titre2Car">
    <w:name w:val="Titre 2 Car"/>
    <w:rsid w:val="00754A90"/>
    <w:rPr>
      <w:rFonts w:ascii="Arial" w:hAnsi="Arial" w:cs="Arial"/>
      <w:bCs/>
      <w:iCs/>
      <w:sz w:val="30"/>
      <w:szCs w:val="28"/>
    </w:rPr>
  </w:style>
  <w:style w:type="character" w:customStyle="1" w:styleId="PropositionT2Car">
    <w:name w:val="Proposition_T2 Car"/>
    <w:rsid w:val="00754A90"/>
    <w:rPr>
      <w:rFonts w:ascii="Arial" w:hAnsi="Arial" w:cs="Arial"/>
      <w:bCs/>
      <w:iCs/>
      <w:sz w:val="32"/>
      <w:szCs w:val="28"/>
      <w:lang w:val="en-GB"/>
    </w:rPr>
  </w:style>
  <w:style w:type="character" w:customStyle="1" w:styleId="Propositiontitre2Car">
    <w:name w:val="Proposition titre2 Car"/>
    <w:rsid w:val="00754A90"/>
    <w:rPr>
      <w:rFonts w:ascii="Arial" w:hAnsi="Arial" w:cs="Arial"/>
      <w:bCs/>
      <w:iCs/>
      <w:sz w:val="32"/>
      <w:szCs w:val="28"/>
      <w:lang w:val="en-GB"/>
    </w:rPr>
  </w:style>
  <w:style w:type="character" w:customStyle="1" w:styleId="Propositiontitre3Car">
    <w:name w:val="Proposition titre3 Car"/>
    <w:rsid w:val="00754A90"/>
    <w:rPr>
      <w:bCs/>
      <w:sz w:val="22"/>
      <w:szCs w:val="22"/>
      <w:lang w:val="en-GB" w:eastAsia="en-US"/>
    </w:rPr>
  </w:style>
  <w:style w:type="character" w:customStyle="1" w:styleId="TitreCar">
    <w:name w:val="Titre Car"/>
    <w:rsid w:val="00754A90"/>
    <w:rPr>
      <w:rFonts w:ascii="Arial" w:hAnsi="Arial" w:cs="Arial"/>
      <w:b/>
      <w:bCs/>
    </w:rPr>
  </w:style>
  <w:style w:type="character" w:customStyle="1" w:styleId="ParagraphedelisteCar">
    <w:name w:val="Paragraphe de liste Car"/>
    <w:uiPriority w:val="34"/>
    <w:rsid w:val="00754A90"/>
    <w:rPr>
      <w:rFonts w:ascii="Arial" w:hAnsi="Arial"/>
      <w:sz w:val="22"/>
      <w:szCs w:val="22"/>
    </w:rPr>
  </w:style>
  <w:style w:type="character" w:customStyle="1" w:styleId="src1">
    <w:name w:val="src1"/>
    <w:rsid w:val="00754A90"/>
    <w:rPr>
      <w:vanish w:val="0"/>
    </w:rPr>
  </w:style>
  <w:style w:type="character" w:customStyle="1" w:styleId="i1">
    <w:name w:val="i1"/>
    <w:rsid w:val="00754A90"/>
    <w:rPr>
      <w:rFonts w:cs="Times New Roman"/>
      <w:i/>
      <w:iCs/>
    </w:rPr>
  </w:style>
  <w:style w:type="character" w:customStyle="1" w:styleId="A2">
    <w:name w:val="A2"/>
    <w:rsid w:val="00754A90"/>
    <w:rPr>
      <w:rFonts w:cs="HelveticaNeueLT Std"/>
      <w:color w:val="000000"/>
      <w:sz w:val="20"/>
      <w:szCs w:val="20"/>
    </w:rPr>
  </w:style>
  <w:style w:type="character" w:customStyle="1" w:styleId="ListParagraphChar">
    <w:name w:val="List Paragraph Char"/>
    <w:uiPriority w:val="99"/>
    <w:rsid w:val="00754A90"/>
    <w:rPr>
      <w:rFonts w:ascii="Arial" w:hAnsi="Arial" w:cs="Arial"/>
      <w:sz w:val="22"/>
      <w:szCs w:val="22"/>
      <w:lang w:val="en-GB" w:eastAsia="ja-JP"/>
    </w:rPr>
  </w:style>
  <w:style w:type="character" w:customStyle="1" w:styleId="mw-headline">
    <w:name w:val="mw-headline"/>
    <w:basedOn w:val="DefaultParagraphFont1"/>
    <w:rsid w:val="00754A90"/>
  </w:style>
  <w:style w:type="character" w:customStyle="1" w:styleId="a20">
    <w:name w:val="a2"/>
    <w:basedOn w:val="DefaultParagraphFont1"/>
    <w:rsid w:val="00754A90"/>
  </w:style>
  <w:style w:type="character" w:customStyle="1" w:styleId="st">
    <w:name w:val="st"/>
    <w:basedOn w:val="DefaultParagraphFont1"/>
    <w:rsid w:val="00754A90"/>
  </w:style>
  <w:style w:type="character" w:customStyle="1" w:styleId="A1">
    <w:name w:val="A1"/>
    <w:rsid w:val="00754A90"/>
    <w:rPr>
      <w:color w:val="221E1F"/>
      <w:sz w:val="20"/>
      <w:szCs w:val="20"/>
    </w:rPr>
  </w:style>
  <w:style w:type="character" w:customStyle="1" w:styleId="Titre3Car">
    <w:name w:val="Titre 3 Car"/>
    <w:rsid w:val="00754A90"/>
    <w:rPr>
      <w:rFonts w:ascii="Arial" w:hAnsi="Arial" w:cs="Arial"/>
      <w:bCs/>
      <w:sz w:val="28"/>
      <w:szCs w:val="26"/>
    </w:rPr>
  </w:style>
  <w:style w:type="character" w:customStyle="1" w:styleId="Titre4Car">
    <w:name w:val="Titre 4 Car"/>
    <w:rsid w:val="00754A90"/>
    <w:rPr>
      <w:rFonts w:ascii="Arial" w:hAnsi="Arial"/>
      <w:bCs/>
      <w:sz w:val="22"/>
      <w:szCs w:val="28"/>
    </w:rPr>
  </w:style>
  <w:style w:type="character" w:customStyle="1" w:styleId="Titre5Car">
    <w:name w:val="Titre 5 Car"/>
    <w:rsid w:val="00754A90"/>
    <w:rPr>
      <w:rFonts w:ascii="Arial" w:hAnsi="Arial"/>
      <w:b/>
      <w:bCs/>
      <w:i/>
      <w:iCs/>
      <w:sz w:val="26"/>
      <w:szCs w:val="26"/>
    </w:rPr>
  </w:style>
  <w:style w:type="character" w:customStyle="1" w:styleId="Titre6Car">
    <w:name w:val="Titre 6 Car"/>
    <w:rsid w:val="00754A90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rsid w:val="00754A90"/>
    <w:rPr>
      <w:rFonts w:ascii="Arial" w:hAnsi="Arial"/>
      <w:sz w:val="20"/>
    </w:rPr>
  </w:style>
  <w:style w:type="character" w:customStyle="1" w:styleId="Titre8Car">
    <w:name w:val="Titre 8 Car"/>
    <w:rsid w:val="00754A90"/>
    <w:rPr>
      <w:rFonts w:ascii="Arial" w:hAnsi="Arial"/>
      <w:i/>
      <w:iCs/>
      <w:sz w:val="20"/>
    </w:rPr>
  </w:style>
  <w:style w:type="character" w:customStyle="1" w:styleId="Titre9Car">
    <w:name w:val="Titre 9 Car"/>
    <w:rsid w:val="00754A90"/>
    <w:rPr>
      <w:rFonts w:ascii="Arial" w:hAnsi="Arial" w:cs="Arial"/>
      <w:sz w:val="22"/>
      <w:szCs w:val="22"/>
    </w:rPr>
  </w:style>
  <w:style w:type="character" w:customStyle="1" w:styleId="TextedebullesCar2">
    <w:name w:val="Texte de bulles Car2"/>
    <w:rsid w:val="00754A90"/>
    <w:rPr>
      <w:rFonts w:ascii="Lucida Grande" w:hAnsi="Lucida Grande" w:cs="Times New Roman"/>
      <w:sz w:val="18"/>
      <w:szCs w:val="18"/>
    </w:rPr>
  </w:style>
  <w:style w:type="character" w:customStyle="1" w:styleId="En-tteCar">
    <w:name w:val="En-tête Car"/>
    <w:rsid w:val="00754A90"/>
    <w:rPr>
      <w:rFonts w:ascii="Arial" w:hAnsi="Arial"/>
      <w:sz w:val="22"/>
      <w:szCs w:val="22"/>
    </w:rPr>
  </w:style>
  <w:style w:type="character" w:customStyle="1" w:styleId="FootnoteTextChar2">
    <w:name w:val="Footnote Text Char2"/>
    <w:rsid w:val="00754A90"/>
    <w:rPr>
      <w:rFonts w:ascii="Arial" w:hAnsi="Arial"/>
      <w:sz w:val="20"/>
      <w:szCs w:val="20"/>
      <w:lang w:val="fr-FR" w:eastAsia="fr-FR"/>
    </w:rPr>
  </w:style>
  <w:style w:type="character" w:customStyle="1" w:styleId="FootnoteTextChar21">
    <w:name w:val="Footnote Text Char21"/>
    <w:rsid w:val="00754A90"/>
    <w:rPr>
      <w:rFonts w:ascii="Arial" w:hAnsi="Arial" w:cs="Times New Roman"/>
      <w:sz w:val="20"/>
      <w:szCs w:val="20"/>
      <w:lang w:val="fr-FR" w:eastAsia="fr-FR"/>
    </w:rPr>
  </w:style>
  <w:style w:type="character" w:customStyle="1" w:styleId="ObjetducommentaireCar">
    <w:name w:val="Objet du commentaire Car"/>
    <w:rsid w:val="00754A90"/>
    <w:rPr>
      <w:rFonts w:ascii="Arial" w:hAnsi="Arial"/>
      <w:b/>
      <w:bCs/>
      <w:sz w:val="20"/>
      <w:szCs w:val="20"/>
    </w:rPr>
  </w:style>
  <w:style w:type="character" w:customStyle="1" w:styleId="RetraitcorpsdetexteCar">
    <w:name w:val="Retrait corps de texte Car"/>
    <w:rsid w:val="00754A90"/>
    <w:rPr>
      <w:rFonts w:ascii="Times" w:eastAsia="Times" w:hAnsi="Times"/>
      <w:szCs w:val="20"/>
      <w:lang w:val="en-GB"/>
    </w:rPr>
  </w:style>
  <w:style w:type="character" w:customStyle="1" w:styleId="CorpsdetexteCar">
    <w:name w:val="Corps de texte Car"/>
    <w:rsid w:val="00754A90"/>
    <w:rPr>
      <w:rFonts w:ascii="Arial" w:hAnsi="Arial"/>
      <w:sz w:val="22"/>
      <w:szCs w:val="22"/>
    </w:rPr>
  </w:style>
  <w:style w:type="character" w:customStyle="1" w:styleId="Corpsdetexte3Car">
    <w:name w:val="Corps de texte 3 Car"/>
    <w:rsid w:val="00754A90"/>
    <w:rPr>
      <w:rFonts w:ascii="Arial" w:hAnsi="Arial"/>
      <w:sz w:val="16"/>
      <w:szCs w:val="16"/>
    </w:rPr>
  </w:style>
  <w:style w:type="character" w:customStyle="1" w:styleId="Retraitcorpsdetexte2Car">
    <w:name w:val="Retrait corps de texte 2 Car"/>
    <w:rsid w:val="00754A90"/>
    <w:rPr>
      <w:rFonts w:ascii="Arial" w:hAnsi="Arial"/>
      <w:sz w:val="22"/>
      <w:szCs w:val="22"/>
    </w:rPr>
  </w:style>
  <w:style w:type="character" w:customStyle="1" w:styleId="Corpsdetexte2Car">
    <w:name w:val="Corps de texte 2 Car"/>
    <w:basedOn w:val="DefaultParagraphFont1"/>
    <w:rsid w:val="00754A90"/>
  </w:style>
  <w:style w:type="character" w:customStyle="1" w:styleId="PropositionT3Car">
    <w:name w:val="Proposition_T3 Car"/>
    <w:rsid w:val="00754A90"/>
    <w:rPr>
      <w:rFonts w:ascii="Arial" w:hAnsi="Arial" w:cs="Arial"/>
      <w:bCs/>
      <w:sz w:val="28"/>
      <w:szCs w:val="26"/>
      <w:lang w:val="en-GB"/>
    </w:rPr>
  </w:style>
  <w:style w:type="character" w:customStyle="1" w:styleId="ListLabel1">
    <w:name w:val="ListLabel 1"/>
    <w:rsid w:val="00754A90"/>
    <w:rPr>
      <w:color w:val="00000A"/>
      <w:sz w:val="24"/>
    </w:rPr>
  </w:style>
  <w:style w:type="character" w:customStyle="1" w:styleId="ListLabel2">
    <w:name w:val="ListLabel 2"/>
    <w:rsid w:val="00754A90"/>
    <w:rPr>
      <w:b w:val="0"/>
      <w:i w:val="0"/>
      <w:color w:val="00000A"/>
      <w:sz w:val="24"/>
      <w:lang w:val="en-US"/>
    </w:rPr>
  </w:style>
  <w:style w:type="character" w:customStyle="1" w:styleId="ListLabel3">
    <w:name w:val="ListLabel 3"/>
    <w:rsid w:val="00754A90"/>
    <w:rPr>
      <w:rFonts w:cs="Arial"/>
    </w:rPr>
  </w:style>
  <w:style w:type="character" w:customStyle="1" w:styleId="ListLabel4">
    <w:name w:val="ListLabel 4"/>
    <w:rsid w:val="00754A90"/>
    <w:rPr>
      <w:sz w:val="20"/>
      <w:szCs w:val="20"/>
    </w:rPr>
  </w:style>
  <w:style w:type="character" w:customStyle="1" w:styleId="ListLabel5">
    <w:name w:val="ListLabel 5"/>
    <w:rsid w:val="00754A90"/>
    <w:rPr>
      <w:rFonts w:cs="Calibri"/>
    </w:rPr>
  </w:style>
  <w:style w:type="character" w:customStyle="1" w:styleId="ListLabel6">
    <w:name w:val="ListLabel 6"/>
    <w:rsid w:val="00754A90"/>
    <w:rPr>
      <w:rFonts w:cs="Courier New"/>
    </w:rPr>
  </w:style>
  <w:style w:type="character" w:customStyle="1" w:styleId="ListLabel7">
    <w:name w:val="ListLabel 7"/>
    <w:rsid w:val="00754A90"/>
    <w:rPr>
      <w:rFonts w:eastAsia="Times New Roman" w:cs="Arial"/>
    </w:rPr>
  </w:style>
  <w:style w:type="character" w:customStyle="1" w:styleId="ListLabel8">
    <w:name w:val="ListLabel 8"/>
    <w:rsid w:val="00754A90"/>
    <w:rPr>
      <w:rFonts w:cs="Times New Roman"/>
    </w:rPr>
  </w:style>
  <w:style w:type="character" w:customStyle="1" w:styleId="ListLabel9">
    <w:name w:val="ListLabel 9"/>
    <w:rsid w:val="00754A90"/>
    <w:rPr>
      <w:rFonts w:cs="Times New Roman"/>
      <w:color w:val="000000"/>
      <w:sz w:val="22"/>
    </w:rPr>
  </w:style>
  <w:style w:type="character" w:customStyle="1" w:styleId="ListLabel10">
    <w:name w:val="ListLabel 10"/>
    <w:rsid w:val="00754A90"/>
    <w:rPr>
      <w:rFonts w:eastAsia="ヒラギノ角ゴ Pro W3"/>
      <w:color w:val="000000"/>
      <w:sz w:val="22"/>
    </w:rPr>
  </w:style>
  <w:style w:type="character" w:customStyle="1" w:styleId="ListLabel11">
    <w:name w:val="ListLabel 11"/>
    <w:rsid w:val="00754A90"/>
    <w:rPr>
      <w:color w:val="000000"/>
      <w:sz w:val="22"/>
    </w:rPr>
  </w:style>
  <w:style w:type="character" w:customStyle="1" w:styleId="ListLabel12">
    <w:name w:val="ListLabel 12"/>
    <w:rsid w:val="00754A90"/>
    <w:rPr>
      <w:rFonts w:cs="Symbol"/>
      <w:sz w:val="20"/>
      <w:szCs w:val="22"/>
      <w:lang w:val="en-GB"/>
    </w:rPr>
  </w:style>
  <w:style w:type="character" w:customStyle="1" w:styleId="ListLabel13">
    <w:name w:val="ListLabel 13"/>
    <w:rsid w:val="00754A90"/>
    <w:rPr>
      <w:rFonts w:cs="Courier New"/>
      <w:sz w:val="20"/>
    </w:rPr>
  </w:style>
  <w:style w:type="character" w:customStyle="1" w:styleId="ListLabel14">
    <w:name w:val="ListLabel 14"/>
    <w:rsid w:val="00754A90"/>
    <w:rPr>
      <w:rFonts w:cs="Wingdings"/>
      <w:sz w:val="20"/>
    </w:rPr>
  </w:style>
  <w:style w:type="character" w:customStyle="1" w:styleId="ListLabel15">
    <w:name w:val="ListLabel 15"/>
    <w:rsid w:val="00754A90"/>
    <w:rPr>
      <w:rFonts w:cs="Courier New"/>
      <w:sz w:val="22"/>
      <w:szCs w:val="22"/>
      <w:lang w:val="en-GB"/>
    </w:rPr>
  </w:style>
  <w:style w:type="character" w:customStyle="1" w:styleId="ListLabel16">
    <w:name w:val="ListLabel 16"/>
    <w:rsid w:val="00754A90"/>
    <w:rPr>
      <w:rFonts w:eastAsia="Times New Roman"/>
    </w:rPr>
  </w:style>
  <w:style w:type="character" w:customStyle="1" w:styleId="ListLabel17">
    <w:name w:val="ListLabel 17"/>
    <w:rsid w:val="00754A90"/>
    <w:rPr>
      <w:rFonts w:cs="Wingdings"/>
    </w:rPr>
  </w:style>
  <w:style w:type="character" w:customStyle="1" w:styleId="ListLabel18">
    <w:name w:val="ListLabel 18"/>
    <w:rsid w:val="00754A90"/>
    <w:rPr>
      <w:rFonts w:cs="Symbol"/>
    </w:rPr>
  </w:style>
  <w:style w:type="character" w:customStyle="1" w:styleId="Sautdindex">
    <w:name w:val="Saut d'index"/>
    <w:rsid w:val="00754A90"/>
  </w:style>
  <w:style w:type="paragraph" w:customStyle="1" w:styleId="Titre1">
    <w:name w:val="Titre1"/>
    <w:basedOn w:val="Normale"/>
    <w:next w:val="Corpotesto"/>
    <w:rsid w:val="00754A90"/>
    <w:pPr>
      <w:keepNext/>
      <w:suppressAutoHyphens/>
      <w:spacing w:before="240" w:after="120"/>
      <w:ind w:left="568" w:hanging="284"/>
      <w:jc w:val="both"/>
    </w:pPr>
    <w:rPr>
      <w:rFonts w:ascii="Liberation Sans" w:eastAsia="Droid Sans Fallback" w:hAnsi="Liberation Sans" w:cs="FreeSans"/>
      <w:kern w:val="1"/>
      <w:sz w:val="28"/>
      <w:szCs w:val="28"/>
      <w:lang w:val="fr-FR" w:eastAsia="fr-FR"/>
    </w:rPr>
  </w:style>
  <w:style w:type="paragraph" w:styleId="Corpotesto">
    <w:name w:val="Body Text"/>
    <w:basedOn w:val="Normale"/>
    <w:link w:val="CorpotestoCarattere"/>
    <w:rsid w:val="00754A90"/>
    <w:pPr>
      <w:suppressAutoHyphens/>
      <w:spacing w:before="60" w:after="120" w:line="288" w:lineRule="auto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Elenco">
    <w:name w:val="List"/>
    <w:basedOn w:val="Corpotesto"/>
    <w:rsid w:val="00754A90"/>
    <w:rPr>
      <w:rFonts w:cs="FreeSans"/>
    </w:rPr>
  </w:style>
  <w:style w:type="paragraph" w:styleId="Didascalia">
    <w:name w:val="caption"/>
    <w:basedOn w:val="Normale"/>
    <w:qFormat/>
    <w:rsid w:val="00754A90"/>
    <w:pPr>
      <w:suppressLineNumbers/>
      <w:suppressAutoHyphens/>
      <w:spacing w:before="120" w:after="120"/>
      <w:ind w:left="568" w:hanging="284"/>
      <w:jc w:val="both"/>
    </w:pPr>
    <w:rPr>
      <w:rFonts w:ascii="Arial" w:eastAsia="Times New Roman" w:hAnsi="Arial" w:cs="FreeSans"/>
      <w:i/>
      <w:iCs/>
      <w:kern w:val="1"/>
      <w:lang w:val="fr-FR" w:eastAsia="fr-FR"/>
    </w:rPr>
  </w:style>
  <w:style w:type="paragraph" w:customStyle="1" w:styleId="Index">
    <w:name w:val="Index"/>
    <w:basedOn w:val="Normale"/>
    <w:rsid w:val="00754A90"/>
    <w:pPr>
      <w:suppressLineNumbers/>
      <w:suppressAutoHyphens/>
      <w:spacing w:before="60" w:after="60"/>
      <w:ind w:left="568" w:hanging="284"/>
      <w:jc w:val="both"/>
    </w:pPr>
    <w:rPr>
      <w:rFonts w:ascii="Arial" w:eastAsia="Times New Roman" w:hAnsi="Arial" w:cs="FreeSans"/>
      <w:kern w:val="1"/>
      <w:sz w:val="22"/>
      <w:szCs w:val="22"/>
      <w:lang w:val="fr-FR" w:eastAsia="fr-FR"/>
    </w:rPr>
  </w:style>
  <w:style w:type="paragraph" w:customStyle="1" w:styleId="BalloonText1">
    <w:name w:val="Balloon Text1"/>
    <w:basedOn w:val="Normale"/>
    <w:rsid w:val="00754A90"/>
    <w:pPr>
      <w:suppressAutoHyphens/>
      <w:spacing w:before="60" w:after="60"/>
      <w:ind w:left="568" w:hanging="284"/>
      <w:jc w:val="both"/>
    </w:pPr>
    <w:rPr>
      <w:rFonts w:ascii="Tahoma" w:eastAsia="Times New Roman" w:hAnsi="Tahoma" w:cs="Tahoma"/>
      <w:kern w:val="1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rsid w:val="00754A90"/>
    <w:pPr>
      <w:tabs>
        <w:tab w:val="center" w:pos="4536"/>
        <w:tab w:val="right" w:pos="9072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754A90"/>
    <w:pPr>
      <w:tabs>
        <w:tab w:val="center" w:pos="4536"/>
        <w:tab w:val="right" w:pos="9072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aragrapheLettre">
    <w:name w:val="Paragraphe Lettre"/>
    <w:basedOn w:val="Normale"/>
    <w:rsid w:val="00754A90"/>
    <w:pPr>
      <w:tabs>
        <w:tab w:val="left" w:pos="4536"/>
      </w:tabs>
      <w:suppressAutoHyphens/>
      <w:spacing w:before="60" w:after="60" w:line="360" w:lineRule="atLeast"/>
      <w:ind w:left="568" w:hanging="284"/>
      <w:jc w:val="both"/>
    </w:pPr>
    <w:rPr>
      <w:rFonts w:ascii="Arial" w:eastAsia="Times New Roman" w:hAnsi="Arial" w:cs="Times New Roman"/>
      <w:kern w:val="1"/>
      <w:lang w:val="en-GB" w:eastAsia="fr-FR"/>
    </w:rPr>
  </w:style>
  <w:style w:type="paragraph" w:customStyle="1" w:styleId="Notedebasdepage1">
    <w:name w:val="Note de bas de page1"/>
    <w:basedOn w:val="Normale"/>
    <w:rsid w:val="00754A90"/>
    <w:pPr>
      <w:suppressAutoHyphens/>
      <w:spacing w:before="60" w:after="240"/>
      <w:ind w:left="357" w:hanging="357"/>
      <w:jc w:val="both"/>
    </w:pPr>
    <w:rPr>
      <w:rFonts w:eastAsia="Times New Roman" w:cs="Times New Roman"/>
      <w:kern w:val="1"/>
      <w:sz w:val="20"/>
      <w:szCs w:val="20"/>
      <w:lang w:val="en-GB" w:eastAsia="en-GB"/>
    </w:rPr>
  </w:style>
  <w:style w:type="paragraph" w:customStyle="1" w:styleId="Title2">
    <w:name w:val="Title 2"/>
    <w:basedOn w:val="Normale"/>
    <w:rsid w:val="00754A90"/>
    <w:pPr>
      <w:numPr>
        <w:numId w:val="1"/>
      </w:numPr>
      <w:suppressAutoHyphens/>
      <w:spacing w:before="60" w:after="60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StyleArial11ptJustifiAvant3ptAprs3pt">
    <w:name w:val="Style Arial 11 pt Justifié Avant : 3 pt Après : 3 pt"/>
    <w:basedOn w:val="Normale"/>
    <w:uiPriority w:val="99"/>
    <w:rsid w:val="00754A90"/>
    <w:pPr>
      <w:tabs>
        <w:tab w:val="left" w:pos="284"/>
        <w:tab w:val="left" w:pos="567"/>
        <w:tab w:val="left" w:pos="851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0"/>
      <w:lang w:val="fr-FR" w:eastAsia="fr-FR"/>
    </w:rPr>
  </w:style>
  <w:style w:type="paragraph" w:customStyle="1" w:styleId="StyleTitre213pt">
    <w:name w:val="Style Titre 2 + 13 pt"/>
    <w:basedOn w:val="Titolo2"/>
    <w:rsid w:val="00754A90"/>
    <w:pPr>
      <w:tabs>
        <w:tab w:val="clear" w:pos="284"/>
        <w:tab w:val="clear" w:pos="851"/>
        <w:tab w:val="clear" w:pos="1134"/>
        <w:tab w:val="left" w:pos="480"/>
      </w:tabs>
      <w:ind w:left="480" w:hanging="432"/>
    </w:pPr>
    <w:rPr>
      <w:sz w:val="26"/>
    </w:rPr>
  </w:style>
  <w:style w:type="paragraph" w:customStyle="1" w:styleId="Commentaire1">
    <w:name w:val="Commentaire1"/>
    <w:basedOn w:val="Normale"/>
    <w:rsid w:val="00754A90"/>
    <w:pPr>
      <w:suppressAutoHyphens/>
      <w:spacing w:before="60" w:after="60"/>
      <w:ind w:left="568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customStyle="1" w:styleId="StyleTitre3Justifi">
    <w:name w:val="Style Titre 3 + Justifié"/>
    <w:basedOn w:val="Titolo3"/>
    <w:rsid w:val="00754A90"/>
    <w:pPr>
      <w:ind w:firstLine="1134"/>
    </w:pPr>
    <w:rPr>
      <w:rFonts w:cs="Times New Roman"/>
      <w:szCs w:val="20"/>
    </w:rPr>
  </w:style>
  <w:style w:type="paragraph" w:customStyle="1" w:styleId="StyleTitre3Justifi1">
    <w:name w:val="Style Titre 3 + Justifié1"/>
    <w:basedOn w:val="Titolo3"/>
    <w:rsid w:val="00754A90"/>
    <w:rPr>
      <w:rFonts w:cs="Times New Roman"/>
      <w:szCs w:val="20"/>
    </w:rPr>
  </w:style>
  <w:style w:type="paragraph" w:customStyle="1" w:styleId="Objetducommentaire1">
    <w:name w:val="Objet du commentaire1"/>
    <w:basedOn w:val="Commentaire1"/>
    <w:rsid w:val="00754A90"/>
    <w:rPr>
      <w:rFonts w:ascii="Arial" w:hAnsi="Arial"/>
      <w:b/>
      <w:bCs/>
    </w:rPr>
  </w:style>
  <w:style w:type="paragraph" w:customStyle="1" w:styleId="indent1">
    <w:name w:val="indent 1"/>
    <w:basedOn w:val="Normale"/>
    <w:rsid w:val="00754A90"/>
    <w:pPr>
      <w:tabs>
        <w:tab w:val="left" w:pos="397"/>
      </w:tabs>
      <w:suppressAutoHyphens/>
      <w:spacing w:before="60" w:after="20"/>
      <w:ind w:left="568" w:hanging="284"/>
      <w:jc w:val="both"/>
    </w:pPr>
    <w:rPr>
      <w:rFonts w:ascii="Helvetica" w:eastAsia="Times New Roman" w:hAnsi="Helvetica" w:cs="Times New Roman"/>
      <w:kern w:val="1"/>
      <w:sz w:val="22"/>
      <w:szCs w:val="20"/>
      <w:lang w:val="en-GB" w:eastAsia="fr-FR"/>
    </w:rPr>
  </w:style>
  <w:style w:type="paragraph" w:customStyle="1" w:styleId="StyleHeading2Before2ptAfter2pt">
    <w:name w:val="Style Heading 2 + Before:  2 pt After:  2 pt"/>
    <w:basedOn w:val="Titolo2"/>
    <w:rsid w:val="00754A90"/>
    <w:pPr>
      <w:spacing w:before="120" w:after="40"/>
      <w:ind w:left="578" w:hanging="578"/>
    </w:pPr>
    <w:rPr>
      <w:rFonts w:cs="Times New Roman"/>
      <w:bCs w:val="0"/>
      <w:iCs w:val="0"/>
      <w:szCs w:val="20"/>
    </w:rPr>
  </w:style>
  <w:style w:type="paragraph" w:customStyle="1" w:styleId="Corpsdetexte1">
    <w:name w:val="Corps de texte1"/>
    <w:basedOn w:val="Normale"/>
    <w:rsid w:val="00754A90"/>
    <w:pPr>
      <w:tabs>
        <w:tab w:val="left" w:pos="1080"/>
      </w:tabs>
      <w:suppressAutoHyphens/>
      <w:spacing w:before="240" w:after="60" w:line="480" w:lineRule="atLeast"/>
      <w:ind w:left="568" w:firstLine="720"/>
      <w:jc w:val="both"/>
      <w:textAlignment w:val="baseline"/>
    </w:pPr>
    <w:rPr>
      <w:rFonts w:eastAsia="Times New Roman" w:cs="Times New Roman"/>
      <w:kern w:val="1"/>
      <w:sz w:val="20"/>
      <w:szCs w:val="20"/>
      <w:lang w:val="en-US" w:eastAsia="fr-FR"/>
    </w:rPr>
  </w:style>
  <w:style w:type="paragraph" w:styleId="NormaleWeb">
    <w:name w:val="Normal (Web)"/>
    <w:basedOn w:val="Normale"/>
    <w:uiPriority w:val="99"/>
    <w:rsid w:val="00754A90"/>
    <w:pPr>
      <w:suppressAutoHyphens/>
      <w:spacing w:before="60" w:after="280"/>
      <w:ind w:left="568" w:hanging="284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titretable">
    <w:name w:val="titretable"/>
    <w:basedOn w:val="Normale"/>
    <w:rsid w:val="00754A90"/>
    <w:pPr>
      <w:keepLines/>
      <w:widowControl w:val="0"/>
      <w:suppressAutoHyphens/>
      <w:spacing w:before="60" w:after="240"/>
      <w:ind w:left="568" w:hanging="284"/>
      <w:jc w:val="both"/>
    </w:pPr>
    <w:rPr>
      <w:rFonts w:eastAsia="Times New Roman" w:cs="Times New Roman"/>
      <w:i/>
      <w:kern w:val="1"/>
      <w:sz w:val="22"/>
      <w:szCs w:val="22"/>
      <w:lang w:val="fr-FR" w:eastAsia="fr-FR"/>
    </w:rPr>
  </w:style>
  <w:style w:type="paragraph" w:styleId="Rientrocorpodeltesto">
    <w:name w:val="Body Text Indent"/>
    <w:basedOn w:val="Normale"/>
    <w:link w:val="RientrocorpodeltestoCarattere"/>
    <w:rsid w:val="00754A90"/>
    <w:pPr>
      <w:suppressAutoHyphens/>
      <w:spacing w:before="60" w:after="60"/>
      <w:ind w:left="708" w:hanging="284"/>
      <w:jc w:val="both"/>
    </w:pPr>
    <w:rPr>
      <w:rFonts w:ascii="Times" w:eastAsia="Times" w:hAnsi="Times" w:cs="Times New Roman"/>
      <w:kern w:val="1"/>
      <w:szCs w:val="20"/>
      <w:lang w:val="en-GB"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4A90"/>
    <w:rPr>
      <w:rFonts w:ascii="Times" w:eastAsia="Times" w:hAnsi="Times" w:cs="Times New Roman"/>
      <w:kern w:val="1"/>
      <w:szCs w:val="20"/>
      <w:lang w:val="en-GB" w:eastAsia="fr-FR"/>
    </w:rPr>
  </w:style>
  <w:style w:type="paragraph" w:customStyle="1" w:styleId="HTMLBody">
    <w:name w:val="HTML Body"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lang w:val="fr-FR" w:eastAsia="fr-FR"/>
    </w:rPr>
  </w:style>
  <w:style w:type="paragraph" w:customStyle="1" w:styleId="Tiret0">
    <w:name w:val="Tiret 0"/>
    <w:basedOn w:val="Normale"/>
    <w:rsid w:val="00754A90"/>
    <w:pPr>
      <w:suppressAutoHyphens/>
      <w:spacing w:before="120" w:after="120"/>
      <w:ind w:left="851" w:hanging="851"/>
      <w:jc w:val="both"/>
    </w:pPr>
    <w:rPr>
      <w:rFonts w:eastAsia="Times New Roman" w:cs="Times New Roman"/>
      <w:kern w:val="1"/>
      <w:szCs w:val="20"/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rsid w:val="00754A90"/>
    <w:pPr>
      <w:tabs>
        <w:tab w:val="left" w:pos="426"/>
        <w:tab w:val="right" w:leader="dot" w:pos="9628"/>
      </w:tabs>
      <w:suppressAutoHyphens/>
      <w:spacing w:before="120" w:after="60"/>
      <w:ind w:left="-142" w:firstLine="141"/>
      <w:jc w:val="both"/>
    </w:pPr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paragraph" w:styleId="Sommario3">
    <w:name w:val="toc 3"/>
    <w:basedOn w:val="Normale"/>
    <w:next w:val="Normale"/>
    <w:autoRedefine/>
    <w:uiPriority w:val="39"/>
    <w:rsid w:val="00754A90"/>
    <w:pPr>
      <w:tabs>
        <w:tab w:val="left" w:pos="1176"/>
        <w:tab w:val="right" w:leader="dot" w:pos="9628"/>
      </w:tabs>
      <w:suppressAutoHyphens/>
      <w:spacing w:before="60" w:after="60"/>
      <w:ind w:left="440" w:hanging="284"/>
      <w:jc w:val="both"/>
    </w:pPr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paragraph" w:styleId="Sommario4">
    <w:name w:val="toc 4"/>
    <w:basedOn w:val="Normale"/>
    <w:next w:val="Normale"/>
    <w:autoRedefine/>
    <w:uiPriority w:val="39"/>
    <w:rsid w:val="00754A90"/>
    <w:pPr>
      <w:suppressAutoHyphens/>
      <w:spacing w:before="60" w:after="60"/>
      <w:ind w:left="66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5">
    <w:name w:val="toc 5"/>
    <w:basedOn w:val="Normale"/>
    <w:next w:val="Normale"/>
    <w:autoRedefine/>
    <w:uiPriority w:val="39"/>
    <w:rsid w:val="00754A90"/>
    <w:pPr>
      <w:suppressAutoHyphens/>
      <w:spacing w:before="60" w:after="60"/>
      <w:ind w:left="88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6">
    <w:name w:val="toc 6"/>
    <w:basedOn w:val="Normale"/>
    <w:next w:val="Normale"/>
    <w:autoRedefine/>
    <w:uiPriority w:val="39"/>
    <w:rsid w:val="00754A90"/>
    <w:pPr>
      <w:suppressAutoHyphens/>
      <w:spacing w:before="60" w:after="60"/>
      <w:ind w:left="110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7">
    <w:name w:val="toc 7"/>
    <w:basedOn w:val="Normale"/>
    <w:next w:val="Normale"/>
    <w:autoRedefine/>
    <w:uiPriority w:val="39"/>
    <w:rsid w:val="00754A90"/>
    <w:pPr>
      <w:suppressAutoHyphens/>
      <w:spacing w:before="60" w:after="60"/>
      <w:ind w:left="132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8">
    <w:name w:val="toc 8"/>
    <w:basedOn w:val="Normale"/>
    <w:next w:val="Normale"/>
    <w:autoRedefine/>
    <w:uiPriority w:val="39"/>
    <w:rsid w:val="00754A90"/>
    <w:pPr>
      <w:suppressAutoHyphens/>
      <w:spacing w:before="60" w:after="60"/>
      <w:ind w:left="154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9">
    <w:name w:val="toc 9"/>
    <w:basedOn w:val="Normale"/>
    <w:next w:val="Normale"/>
    <w:autoRedefine/>
    <w:uiPriority w:val="39"/>
    <w:rsid w:val="00754A90"/>
    <w:pPr>
      <w:suppressAutoHyphens/>
      <w:spacing w:before="60" w:after="60"/>
      <w:ind w:left="176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customStyle="1" w:styleId="StyleStyleTitre213ptJustifi">
    <w:name w:val="Style Style Titre 2 + 13 pt + Justifié"/>
    <w:basedOn w:val="Normale"/>
    <w:rsid w:val="00754A90"/>
    <w:pPr>
      <w:keepNext/>
      <w:tabs>
        <w:tab w:val="left" w:pos="284"/>
        <w:tab w:val="left" w:pos="480"/>
        <w:tab w:val="left" w:pos="567"/>
        <w:tab w:val="left" w:pos="1418"/>
        <w:tab w:val="left" w:pos="1701"/>
      </w:tabs>
      <w:suppressAutoHyphens/>
      <w:spacing w:before="240" w:after="240"/>
      <w:ind w:left="1418" w:hanging="1418"/>
      <w:jc w:val="both"/>
    </w:pPr>
    <w:rPr>
      <w:rFonts w:ascii="Arial" w:eastAsia="Times New Roman" w:hAnsi="Arial" w:cs="Times New Roman"/>
      <w:b/>
      <w:bCs/>
      <w:i/>
      <w:iCs/>
      <w:kern w:val="1"/>
      <w:sz w:val="26"/>
      <w:szCs w:val="20"/>
      <w:lang w:val="fr-FR" w:eastAsia="fr-FR"/>
    </w:rPr>
  </w:style>
  <w:style w:type="paragraph" w:customStyle="1" w:styleId="BodyText31">
    <w:name w:val="Body Text 31"/>
    <w:basedOn w:val="Normale"/>
    <w:rsid w:val="00754A90"/>
    <w:pPr>
      <w:suppressAutoHyphens/>
      <w:spacing w:before="60" w:after="120"/>
      <w:ind w:left="568" w:hanging="284"/>
      <w:jc w:val="both"/>
    </w:pPr>
    <w:rPr>
      <w:rFonts w:ascii="Arial" w:eastAsia="Times New Roman" w:hAnsi="Arial" w:cs="Times New Roman"/>
      <w:kern w:val="1"/>
      <w:sz w:val="16"/>
      <w:szCs w:val="16"/>
      <w:lang w:val="fr-FR" w:eastAsia="fr-FR"/>
    </w:rPr>
  </w:style>
  <w:style w:type="paragraph" w:customStyle="1" w:styleId="BodyTextIndent21">
    <w:name w:val="Body Text Indent 21"/>
    <w:basedOn w:val="Normale"/>
    <w:rsid w:val="00754A90"/>
    <w:pPr>
      <w:suppressAutoHyphens/>
      <w:spacing w:before="60" w:after="120" w:line="480" w:lineRule="auto"/>
      <w:ind w:left="283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ropositionT1">
    <w:name w:val="Proposition_T1"/>
    <w:basedOn w:val="Titolo1"/>
    <w:link w:val="PropositionT1Car1"/>
    <w:rsid w:val="00754A90"/>
    <w:pPr>
      <w:pBdr>
        <w:bottom w:val="single" w:sz="6" w:space="1" w:color="000000"/>
      </w:pBdr>
      <w:tabs>
        <w:tab w:val="num" w:pos="851"/>
      </w:tabs>
      <w:ind w:left="432" w:hanging="432"/>
    </w:pPr>
    <w:rPr>
      <w:sz w:val="36"/>
      <w:lang w:val="en-GB"/>
    </w:rPr>
  </w:style>
  <w:style w:type="paragraph" w:customStyle="1" w:styleId="PropositionT2">
    <w:name w:val="Proposition_T2"/>
    <w:basedOn w:val="Titolo2"/>
    <w:link w:val="PropositionT2Car1"/>
    <w:rsid w:val="00754A90"/>
    <w:pPr>
      <w:pBdr>
        <w:bottom w:val="single" w:sz="6" w:space="1" w:color="000000"/>
      </w:pBdr>
      <w:tabs>
        <w:tab w:val="clear" w:pos="284"/>
        <w:tab w:val="clear" w:pos="1134"/>
        <w:tab w:val="num" w:pos="851"/>
      </w:tabs>
      <w:ind w:left="432" w:hanging="432"/>
    </w:pPr>
    <w:rPr>
      <w:sz w:val="32"/>
      <w:lang w:val="en-GB"/>
    </w:rPr>
  </w:style>
  <w:style w:type="paragraph" w:customStyle="1" w:styleId="PropositionT3">
    <w:name w:val="Proposition_T3"/>
    <w:basedOn w:val="Titolo3"/>
    <w:rsid w:val="00754A90"/>
    <w:pPr>
      <w:tabs>
        <w:tab w:val="left" w:pos="1134"/>
      </w:tabs>
      <w:ind w:left="0" w:firstLine="0"/>
    </w:pPr>
    <w:rPr>
      <w:lang w:val="en-GB"/>
    </w:rPr>
  </w:style>
  <w:style w:type="paragraph" w:customStyle="1" w:styleId="Propalt3">
    <w:name w:val="Propal_t3"/>
    <w:basedOn w:val="Titolo3"/>
    <w:rsid w:val="00754A90"/>
    <w:pPr>
      <w:tabs>
        <w:tab w:val="left" w:pos="1134"/>
      </w:tabs>
      <w:ind w:left="1701" w:hanging="1701"/>
    </w:pPr>
    <w:rPr>
      <w:lang w:val="en-GB"/>
    </w:rPr>
  </w:style>
  <w:style w:type="paragraph" w:customStyle="1" w:styleId="StyleArial11ptJustifiAvant3ptAprs3pt0">
    <w:name w:val="Style Arial 11 pt Justifi» Avant : 3 pt AprÀs : 3 pt"/>
    <w:basedOn w:val="Normale"/>
    <w:rsid w:val="00754A90"/>
    <w:pPr>
      <w:tabs>
        <w:tab w:val="left" w:pos="284"/>
        <w:tab w:val="left" w:pos="567"/>
        <w:tab w:val="left" w:pos="851"/>
      </w:tabs>
      <w:suppressAutoHyphens/>
      <w:spacing w:before="60" w:after="60"/>
      <w:ind w:left="568" w:hanging="284"/>
      <w:jc w:val="both"/>
    </w:pPr>
    <w:rPr>
      <w:rFonts w:ascii="Arial" w:eastAsia="Times New Roman" w:hAnsi="Arial" w:cs="Arial"/>
      <w:kern w:val="1"/>
      <w:sz w:val="22"/>
      <w:szCs w:val="22"/>
      <w:lang w:val="fr-FR" w:eastAsia="fr-FR"/>
    </w:rPr>
  </w:style>
  <w:style w:type="paragraph" w:customStyle="1" w:styleId="indent1i1">
    <w:name w:val="indent 1.i1"/>
    <w:basedOn w:val="Normale"/>
    <w:rsid w:val="00754A90"/>
    <w:pPr>
      <w:keepLines/>
      <w:numPr>
        <w:numId w:val="3"/>
      </w:numPr>
      <w:suppressAutoHyphens/>
      <w:spacing w:before="40" w:after="40"/>
      <w:jc w:val="both"/>
    </w:pPr>
    <w:rPr>
      <w:rFonts w:ascii="Arial" w:eastAsia="Times New Roman" w:hAnsi="Arial" w:cs="Arial"/>
      <w:kern w:val="1"/>
      <w:sz w:val="20"/>
      <w:szCs w:val="20"/>
      <w:lang w:val="en-GB" w:eastAsia="fr-FR"/>
    </w:rPr>
  </w:style>
  <w:style w:type="paragraph" w:customStyle="1" w:styleId="Normal1">
    <w:name w:val="Normal1"/>
    <w:basedOn w:val="Normale"/>
    <w:autoRedefine/>
    <w:rsid w:val="00754A90"/>
    <w:pPr>
      <w:suppressAutoHyphens/>
      <w:spacing w:before="60" w:after="60"/>
      <w:ind w:left="568" w:hanging="284"/>
      <w:jc w:val="both"/>
    </w:pPr>
    <w:rPr>
      <w:rFonts w:eastAsia="Times New Roman" w:cs="Times New Roman"/>
      <w:i/>
      <w:color w:val="000080"/>
      <w:kern w:val="1"/>
      <w:lang w:val="en-GB" w:eastAsia="fr-FR"/>
    </w:rPr>
  </w:style>
  <w:style w:type="paragraph" w:customStyle="1" w:styleId="normal-proposition">
    <w:name w:val="normal-proposition"/>
    <w:basedOn w:val="Normale"/>
    <w:autoRedefine/>
    <w:rsid w:val="00754A90"/>
    <w:pPr>
      <w:suppressAutoHyphens/>
      <w:spacing w:before="60" w:after="240"/>
      <w:jc w:val="center"/>
    </w:pPr>
    <w:rPr>
      <w:rFonts w:eastAsia="Times New Roman" w:cs="Times New Roman"/>
      <w:color w:val="FF0000"/>
      <w:kern w:val="1"/>
      <w:lang w:val="en-GB" w:eastAsia="fr-FR"/>
    </w:rPr>
  </w:style>
  <w:style w:type="paragraph" w:customStyle="1" w:styleId="Default">
    <w:name w:val="Default"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Arial"/>
      <w:color w:val="000000"/>
      <w:kern w:val="1"/>
      <w:lang w:val="fr-FR" w:eastAsia="fr-FR"/>
    </w:rPr>
  </w:style>
  <w:style w:type="paragraph" w:customStyle="1" w:styleId="BodyText21">
    <w:name w:val="Body Text 21"/>
    <w:basedOn w:val="Normale"/>
    <w:rsid w:val="00754A90"/>
    <w:pPr>
      <w:suppressAutoHyphens/>
      <w:spacing w:before="60" w:after="120" w:line="480" w:lineRule="auto"/>
      <w:ind w:left="568" w:hanging="284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ListBullet51">
    <w:name w:val="List Bullet 51"/>
    <w:basedOn w:val="Normale"/>
    <w:autoRedefine/>
    <w:rsid w:val="00754A90"/>
    <w:pPr>
      <w:numPr>
        <w:numId w:val="4"/>
      </w:numPr>
      <w:suppressAutoHyphens/>
      <w:spacing w:before="60" w:after="60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HTMLPreformatted1">
    <w:name w:val="HTML Preformatted1"/>
    <w:basedOn w:val="Normale"/>
    <w:rsid w:val="00754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60" w:after="60"/>
      <w:ind w:left="568" w:hanging="284"/>
      <w:jc w:val="both"/>
    </w:pPr>
    <w:rPr>
      <w:rFonts w:ascii="Arial Unicode MS" w:eastAsia="Arial Unicode MS" w:hAnsi="Arial Unicode MS" w:cs="Times New Roman"/>
      <w:kern w:val="1"/>
      <w:sz w:val="20"/>
      <w:szCs w:val="20"/>
      <w:lang w:val="fr-FR" w:eastAsia="fr-FR"/>
    </w:rPr>
  </w:style>
  <w:style w:type="paragraph" w:customStyle="1" w:styleId="sidebarbody">
    <w:name w:val="sidebarbody"/>
    <w:basedOn w:val="Normale"/>
    <w:rsid w:val="00754A90"/>
    <w:pPr>
      <w:suppressAutoHyphens/>
      <w:spacing w:before="60" w:after="90" w:line="225" w:lineRule="atLeast"/>
      <w:ind w:left="568" w:hanging="284"/>
      <w:jc w:val="both"/>
    </w:pPr>
    <w:rPr>
      <w:rFonts w:ascii="Georgia" w:eastAsia="Arial Unicode MS" w:hAnsi="Georgia" w:cs="Arial Unicode MS"/>
      <w:color w:val="444444"/>
      <w:kern w:val="1"/>
      <w:sz w:val="17"/>
      <w:szCs w:val="17"/>
      <w:lang w:val="fr-FR" w:eastAsia="fr-FR"/>
    </w:rPr>
  </w:style>
  <w:style w:type="paragraph" w:customStyle="1" w:styleId="ListBullet1">
    <w:name w:val="List Bullet1"/>
    <w:basedOn w:val="Normale"/>
    <w:rsid w:val="00754A90"/>
    <w:pPr>
      <w:numPr>
        <w:numId w:val="5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DocumentMap1">
    <w:name w:val="Document Map1"/>
    <w:basedOn w:val="Normale"/>
    <w:rsid w:val="00754A90"/>
    <w:pPr>
      <w:suppressAutoHyphens/>
      <w:spacing w:before="60" w:after="60"/>
      <w:ind w:left="568" w:hanging="284"/>
      <w:jc w:val="both"/>
    </w:pPr>
    <w:rPr>
      <w:rFonts w:ascii="Tahoma" w:eastAsia="Times New Roman" w:hAnsi="Tahoma" w:cs="Times New Roman"/>
      <w:kern w:val="1"/>
      <w:sz w:val="16"/>
      <w:szCs w:val="16"/>
      <w:lang w:val="fr-FR" w:eastAsia="fr-FR"/>
    </w:rPr>
  </w:style>
  <w:style w:type="paragraph" w:customStyle="1" w:styleId="ListParagraph3">
    <w:name w:val="List Paragraph3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Notedefin1">
    <w:name w:val="Note de fin1"/>
    <w:basedOn w:val="Normale"/>
    <w:rsid w:val="00754A90"/>
    <w:pPr>
      <w:suppressAutoHyphens/>
      <w:spacing w:before="60" w:after="60"/>
      <w:jc w:val="both"/>
    </w:pPr>
    <w:rPr>
      <w:rFonts w:ascii="Arial" w:eastAsia="Times New Roman" w:hAnsi="Arial" w:cs="Times New Roman"/>
      <w:kern w:val="1"/>
      <w:sz w:val="20"/>
      <w:szCs w:val="20"/>
      <w:lang w:val="en-GB" w:eastAsia="fr-FR"/>
    </w:rPr>
  </w:style>
  <w:style w:type="paragraph" w:customStyle="1" w:styleId="Revision1">
    <w:name w:val="Revision1"/>
    <w:rsid w:val="00754A90"/>
    <w:pPr>
      <w:suppressAutoHyphens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StyleTitre1Justifi">
    <w:name w:val="Style Titre 1 + Justifié"/>
    <w:basedOn w:val="Titolo1"/>
    <w:rsid w:val="00754A90"/>
    <w:pPr>
      <w:numPr>
        <w:numId w:val="6"/>
      </w:numPr>
      <w:pBdr>
        <w:bottom w:val="single" w:sz="4" w:space="1" w:color="000000"/>
      </w:pBdr>
      <w:tabs>
        <w:tab w:val="left" w:pos="567"/>
      </w:tabs>
      <w:spacing w:before="240" w:after="120"/>
    </w:pPr>
    <w:rPr>
      <w:rFonts w:cs="Times New Roman"/>
      <w:szCs w:val="20"/>
      <w:lang w:val="en-GB"/>
    </w:rPr>
  </w:style>
  <w:style w:type="paragraph" w:customStyle="1" w:styleId="propositiontitre1">
    <w:name w:val="proposition titre1"/>
    <w:basedOn w:val="PropositionT1"/>
    <w:rsid w:val="00754A90"/>
    <w:pPr>
      <w:pBdr>
        <w:bottom w:val="none" w:sz="0" w:space="0" w:color="auto"/>
      </w:pBdr>
      <w:spacing w:before="0" w:after="120"/>
      <w:ind w:left="851" w:hanging="851"/>
    </w:pPr>
    <w:rPr>
      <w:rFonts w:ascii="Times New Roman" w:hAnsi="Times New Roman" w:cs="Times New Roman"/>
      <w:sz w:val="24"/>
      <w:szCs w:val="24"/>
    </w:rPr>
  </w:style>
  <w:style w:type="paragraph" w:customStyle="1" w:styleId="Propositiontitre2">
    <w:name w:val="Proposition titre2"/>
    <w:basedOn w:val="PropositionT2"/>
    <w:rsid w:val="00754A90"/>
    <w:pPr>
      <w:spacing w:before="80" w:after="80"/>
      <w:ind w:left="851" w:hanging="851"/>
    </w:pPr>
    <w:rPr>
      <w:rFonts w:ascii="Times New Roman" w:hAnsi="Times New Roman" w:cs="Times New Roman"/>
      <w:sz w:val="24"/>
      <w:szCs w:val="24"/>
    </w:rPr>
  </w:style>
  <w:style w:type="paragraph" w:customStyle="1" w:styleId="Propositiontitre3">
    <w:name w:val="Proposition titre3"/>
    <w:basedOn w:val="PropositionT3"/>
    <w:rsid w:val="00754A90"/>
    <w:pPr>
      <w:spacing w:before="60" w:after="60"/>
    </w:pPr>
    <w:rPr>
      <w:rFonts w:cs="Times New Roman"/>
      <w:sz w:val="22"/>
      <w:szCs w:val="22"/>
      <w:lang w:eastAsia="en-US"/>
    </w:rPr>
  </w:style>
  <w:style w:type="paragraph" w:styleId="Titoloindicefonti">
    <w:name w:val="toa heading"/>
    <w:basedOn w:val="Titolo1"/>
    <w:next w:val="Normale"/>
    <w:rsid w:val="00754A90"/>
    <w:pPr>
      <w:keepLines/>
      <w:spacing w:before="480" w:after="0" w:line="276" w:lineRule="auto"/>
      <w:ind w:left="0" w:firstLine="0"/>
      <w:jc w:val="left"/>
    </w:pPr>
    <w:rPr>
      <w:rFonts w:ascii="Cambria" w:hAnsi="Cambria" w:cs="font346"/>
      <w:color w:val="365F91"/>
      <w:kern w:val="0"/>
      <w:sz w:val="28"/>
      <w:szCs w:val="28"/>
    </w:rPr>
  </w:style>
  <w:style w:type="paragraph" w:customStyle="1" w:styleId="Listecouleur-Accent11">
    <w:name w:val="Liste couleur - Accent 11"/>
    <w:basedOn w:val="Normale"/>
    <w:uiPriority w:val="34"/>
    <w:qFormat/>
    <w:rsid w:val="00754A90"/>
    <w:pPr>
      <w:suppressAutoHyphens/>
      <w:spacing w:before="60" w:after="200" w:line="276" w:lineRule="auto"/>
      <w:ind w:left="720" w:hanging="284"/>
      <w:contextualSpacing/>
      <w:jc w:val="both"/>
    </w:pPr>
    <w:rPr>
      <w:rFonts w:ascii="Calibri" w:eastAsia="Calibri" w:hAnsi="Calibri" w:cs="Times New Roman"/>
      <w:kern w:val="1"/>
      <w:sz w:val="22"/>
      <w:szCs w:val="22"/>
      <w:lang w:val="fr-FR"/>
    </w:rPr>
  </w:style>
  <w:style w:type="paragraph" w:styleId="Titolo">
    <w:name w:val="Title"/>
    <w:basedOn w:val="Normale"/>
    <w:link w:val="TitoloCarattere"/>
    <w:qFormat/>
    <w:rsid w:val="00754A9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uppressAutoHyphens/>
      <w:jc w:val="center"/>
    </w:pPr>
    <w:rPr>
      <w:rFonts w:ascii="Arial" w:eastAsia="Times New Roman" w:hAnsi="Arial" w:cs="Arial"/>
      <w:b/>
      <w:bCs/>
      <w:kern w:val="1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754A90"/>
    <w:rPr>
      <w:rFonts w:ascii="Arial" w:eastAsia="Times New Roman" w:hAnsi="Arial" w:cs="Arial"/>
      <w:b/>
      <w:bCs/>
      <w:kern w:val="1"/>
      <w:lang w:val="fr-FR" w:eastAsia="fr-FR"/>
    </w:rPr>
  </w:style>
  <w:style w:type="paragraph" w:customStyle="1" w:styleId="ListParagraph2">
    <w:name w:val="List Paragraph2"/>
    <w:basedOn w:val="Normale"/>
    <w:uiPriority w:val="99"/>
    <w:rsid w:val="00754A90"/>
    <w:pPr>
      <w:suppressAutoHyphens/>
      <w:spacing w:before="60" w:after="60"/>
      <w:ind w:left="720"/>
      <w:jc w:val="both"/>
    </w:pPr>
    <w:rPr>
      <w:rFonts w:ascii="Arial" w:eastAsia="Times New Roman" w:hAnsi="Arial" w:cs="Arial"/>
      <w:kern w:val="1"/>
      <w:sz w:val="22"/>
      <w:szCs w:val="22"/>
      <w:lang w:val="en-GB" w:eastAsia="ja-JP"/>
    </w:rPr>
  </w:style>
  <w:style w:type="paragraph" w:customStyle="1" w:styleId="FreeFormA">
    <w:name w:val="Free Form A"/>
    <w:rsid w:val="00754A90"/>
    <w:pPr>
      <w:suppressAutoHyphens/>
    </w:pPr>
    <w:rPr>
      <w:rFonts w:eastAsia="ヒラギノ角ゴ Pro W3" w:cs="Times New Roman"/>
      <w:color w:val="000000"/>
      <w:kern w:val="1"/>
      <w:szCs w:val="20"/>
      <w:lang w:val="fr-FR" w:eastAsia="en-GB"/>
    </w:rPr>
  </w:style>
  <w:style w:type="paragraph" w:customStyle="1" w:styleId="FreeForm">
    <w:name w:val="Free Form"/>
    <w:autoRedefine/>
    <w:rsid w:val="00754A90"/>
    <w:pPr>
      <w:suppressAutoHyphens/>
    </w:pPr>
    <w:rPr>
      <w:rFonts w:eastAsia="ヒラギノ角ゴ Pro W3" w:cs="Times New Roman"/>
      <w:color w:val="000000"/>
      <w:kern w:val="1"/>
      <w:sz w:val="20"/>
      <w:szCs w:val="20"/>
      <w:lang w:val="en-GB" w:eastAsia="en-GB"/>
    </w:rPr>
  </w:style>
  <w:style w:type="paragraph" w:customStyle="1" w:styleId="Paragraphedeliste1">
    <w:name w:val="Paragraphe de liste1"/>
    <w:rsid w:val="00754A90"/>
    <w:pPr>
      <w:suppressAutoHyphens/>
      <w:spacing w:before="60" w:after="60"/>
      <w:ind w:left="708" w:hanging="284"/>
      <w:jc w:val="both"/>
    </w:pPr>
    <w:rPr>
      <w:rFonts w:ascii="Arial" w:eastAsia="ヒラギノ角ゴ Pro W3" w:hAnsi="Arial" w:cs="Times New Roman"/>
      <w:color w:val="000000"/>
      <w:kern w:val="1"/>
      <w:sz w:val="22"/>
      <w:szCs w:val="20"/>
      <w:lang w:val="fr-FR" w:eastAsia="en-GB"/>
    </w:rPr>
  </w:style>
  <w:style w:type="paragraph" w:customStyle="1" w:styleId="Heading9A">
    <w:name w:val="Heading 9 A"/>
    <w:rsid w:val="00754A90"/>
    <w:pPr>
      <w:keepNext/>
      <w:suppressAutoHyphens/>
    </w:pPr>
    <w:rPr>
      <w:rFonts w:ascii="Helvetica" w:eastAsia="ヒラギノ角ゴ Pro W3" w:hAnsi="Helvetica" w:cs="Times New Roman"/>
      <w:b/>
      <w:color w:val="000000"/>
      <w:kern w:val="1"/>
      <w:szCs w:val="20"/>
      <w:lang w:val="en-US" w:eastAsia="en-GB"/>
    </w:rPr>
  </w:style>
  <w:style w:type="paragraph" w:customStyle="1" w:styleId="Commentaire10">
    <w:name w:val="Commentaire10"/>
    <w:rsid w:val="00754A90"/>
    <w:pPr>
      <w:suppressAutoHyphens/>
      <w:spacing w:before="60" w:after="60"/>
      <w:ind w:left="568" w:hanging="284"/>
      <w:jc w:val="both"/>
    </w:pPr>
    <w:rPr>
      <w:rFonts w:eastAsia="ヒラギノ角ゴ Pro W3" w:cs="Times New Roman"/>
      <w:color w:val="000000"/>
      <w:kern w:val="1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0"/>
    <w:pPr>
      <w:suppressAutoHyphens/>
      <w:ind w:left="568" w:hanging="284"/>
      <w:jc w:val="both"/>
    </w:pPr>
    <w:rPr>
      <w:rFonts w:ascii="Segoe UI" w:eastAsia="Times New Roman" w:hAnsi="Segoe UI" w:cs="Times New Roman"/>
      <w:kern w:val="1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90"/>
    <w:rPr>
      <w:rFonts w:ascii="Segoe UI" w:eastAsia="Times New Roman" w:hAnsi="Segoe UI" w:cs="Times New Roman"/>
      <w:kern w:val="1"/>
      <w:sz w:val="18"/>
      <w:szCs w:val="18"/>
      <w:lang w:val="x-none" w:eastAsia="x-none"/>
    </w:rPr>
  </w:style>
  <w:style w:type="character" w:styleId="Rimandocommento">
    <w:name w:val="annotation reference"/>
    <w:uiPriority w:val="99"/>
    <w:unhideWhenUsed/>
    <w:rsid w:val="00754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4A90"/>
    <w:rPr>
      <w:rFonts w:ascii="Arial" w:eastAsia="Times New Roman" w:hAnsi="Arial" w:cs="Times New Roman"/>
      <w:kern w:val="1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4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4A90"/>
    <w:rPr>
      <w:rFonts w:ascii="Arial" w:eastAsia="Times New Roman" w:hAnsi="Arial" w:cs="Times New Roman"/>
      <w:b/>
      <w:bCs/>
      <w:kern w:val="1"/>
      <w:sz w:val="20"/>
      <w:szCs w:val="20"/>
      <w:lang w:val="x-none" w:eastAsia="x-none"/>
    </w:rPr>
  </w:style>
  <w:style w:type="paragraph" w:customStyle="1" w:styleId="Listemoyenne2-Accent21">
    <w:name w:val="Liste moyenne 2 - Accent 21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aragrafoelenco1">
    <w:name w:val="Paragrafo elenco1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Grillemoyenne1-Accent21">
    <w:name w:val="Grille moyenne 1 - Accent 21"/>
    <w:basedOn w:val="Normale"/>
    <w:uiPriority w:val="34"/>
    <w:qFormat/>
    <w:rsid w:val="00754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b-N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54A90"/>
    <w:rPr>
      <w:rFonts w:ascii="Calibri" w:eastAsia="Calibri" w:hAnsi="Calibri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54A90"/>
    <w:rPr>
      <w:rFonts w:ascii="Calibri" w:eastAsia="Calibri" w:hAnsi="Calibri" w:cs="Times New Roman"/>
      <w:sz w:val="22"/>
      <w:szCs w:val="21"/>
    </w:rPr>
  </w:style>
  <w:style w:type="paragraph" w:customStyle="1" w:styleId="ListParagraph1">
    <w:name w:val="List Paragraph1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Tramecouleur-Accent11">
    <w:name w:val="Trame couleur - Accent 11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table" w:styleId="Grigliatabella">
    <w:name w:val="Table Grid"/>
    <w:basedOn w:val="Tabellanormale"/>
    <w:uiPriority w:val="39"/>
    <w:rsid w:val="00754A90"/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quedecommentaire10">
    <w:name w:val="Marque de commentaire10"/>
    <w:rsid w:val="00754A90"/>
    <w:rPr>
      <w:sz w:val="16"/>
      <w:szCs w:val="16"/>
    </w:rPr>
  </w:style>
  <w:style w:type="paragraph" w:styleId="Puntoelenco5">
    <w:name w:val="List Bullet 5"/>
    <w:basedOn w:val="Normale"/>
    <w:uiPriority w:val="99"/>
    <w:unhideWhenUsed/>
    <w:rsid w:val="00754A90"/>
    <w:pPr>
      <w:numPr>
        <w:numId w:val="7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754A90"/>
    <w:pPr>
      <w:spacing w:after="120"/>
      <w:ind w:left="283" w:firstLine="210"/>
    </w:pPr>
    <w:rPr>
      <w:rFonts w:ascii="Arial" w:eastAsia="Times New Roman" w:hAnsi="Arial"/>
      <w:sz w:val="22"/>
      <w:szCs w:val="22"/>
      <w:lang w:val="fr-FR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Elencocontinua2">
    <w:name w:val="List Continue 2"/>
    <w:basedOn w:val="Normale"/>
    <w:uiPriority w:val="99"/>
    <w:unhideWhenUsed/>
    <w:rsid w:val="00754A90"/>
    <w:pPr>
      <w:suppressAutoHyphens/>
      <w:spacing w:before="60" w:after="120"/>
      <w:ind w:left="566" w:hanging="284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untoelenco2">
    <w:name w:val="List Bullet 2"/>
    <w:basedOn w:val="Normale"/>
    <w:uiPriority w:val="99"/>
    <w:unhideWhenUsed/>
    <w:rsid w:val="00754A90"/>
    <w:pPr>
      <w:numPr>
        <w:numId w:val="8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untoelenco">
    <w:name w:val="List Bullet"/>
    <w:basedOn w:val="Normale"/>
    <w:uiPriority w:val="99"/>
    <w:unhideWhenUsed/>
    <w:rsid w:val="00754A90"/>
    <w:pPr>
      <w:numPr>
        <w:numId w:val="9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Tramecouleur-Accent12">
    <w:name w:val="Trame couleur - Accent 12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Listecouleur-Accent12">
    <w:name w:val="Liste couleur - Accent 12"/>
    <w:basedOn w:val="Normale"/>
    <w:uiPriority w:val="34"/>
    <w:qFormat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CommentaireCar2">
    <w:name w:val="Commentaire Car2"/>
    <w:uiPriority w:val="99"/>
    <w:semiHidden/>
    <w:rsid w:val="00754A90"/>
    <w:rPr>
      <w:rFonts w:ascii="Arial" w:hAnsi="Arial" w:cs="Arial"/>
      <w:kern w:val="1"/>
      <w:lang w:val="fr-FR" w:eastAsia="zh-CN"/>
    </w:rPr>
  </w:style>
  <w:style w:type="character" w:customStyle="1" w:styleId="Marquedecommentaire2">
    <w:name w:val="Marque de commentaire2"/>
    <w:rsid w:val="00754A90"/>
    <w:rPr>
      <w:sz w:val="16"/>
      <w:szCs w:val="16"/>
    </w:rPr>
  </w:style>
  <w:style w:type="character" w:customStyle="1" w:styleId="WW8Num33z3">
    <w:name w:val="WW8Num33z3"/>
    <w:rsid w:val="00754A90"/>
    <w:rPr>
      <w:rFonts w:ascii="Symbol" w:hAnsi="Symbol" w:cs="Symbol"/>
    </w:rPr>
  </w:style>
  <w:style w:type="character" w:customStyle="1" w:styleId="shorttext">
    <w:name w:val="short_text"/>
    <w:rsid w:val="00754A90"/>
  </w:style>
  <w:style w:type="character" w:styleId="Enfasigrassetto">
    <w:name w:val="Strong"/>
    <w:uiPriority w:val="22"/>
    <w:qFormat/>
    <w:rsid w:val="00754A90"/>
    <w:rPr>
      <w:b/>
      <w:bCs/>
    </w:rPr>
  </w:style>
  <w:style w:type="paragraph" w:styleId="Testonotaapidipagina">
    <w:name w:val="footnote text"/>
    <w:aliases w:val="Schriftart: 9 pt,Schriftart: 10 pt,Schriftart: 8 pt,WB-Fußnotentext,fn,footnote text,Footnotes,Footnote ak,FoodNote,ft,Footnote text,Footnote,Footnote Text Char1,Footnote Text Char Char,Footnote Text Char1 Char Cha"/>
    <w:basedOn w:val="Normale"/>
    <w:link w:val="TestonotaapidipaginaCarattere"/>
    <w:uiPriority w:val="99"/>
    <w:unhideWhenUsed/>
    <w:rsid w:val="00754A90"/>
    <w:rPr>
      <w:lang w:val="en-GB" w:eastAsia="en-GB"/>
    </w:rPr>
  </w:style>
  <w:style w:type="character" w:customStyle="1" w:styleId="FootnoteTextChar">
    <w:name w:val="Footnote Text Char"/>
    <w:basedOn w:val="Carpredefinitoparagrafo"/>
    <w:uiPriority w:val="99"/>
    <w:semiHidden/>
    <w:rsid w:val="00754A90"/>
  </w:style>
  <w:style w:type="character" w:customStyle="1" w:styleId="NotedebasdepageCar1">
    <w:name w:val="Note de bas de page Car1"/>
    <w:uiPriority w:val="99"/>
    <w:semiHidden/>
    <w:rsid w:val="00754A90"/>
    <w:rPr>
      <w:rFonts w:ascii="Arial" w:hAnsi="Arial"/>
      <w:kern w:val="1"/>
    </w:rPr>
  </w:style>
  <w:style w:type="character" w:styleId="Rimandonotaapidipagina">
    <w:name w:val="footnote reference"/>
    <w:aliases w:val="Footnote symbol,Times 10 Point,Exposant 3 Point, Exposant 3 Point,MINFootnote,MINFoo"/>
    <w:uiPriority w:val="99"/>
    <w:unhideWhenUsed/>
    <w:rsid w:val="00754A90"/>
    <w:rPr>
      <w:vertAlign w:val="superscript"/>
    </w:rPr>
  </w:style>
  <w:style w:type="character" w:customStyle="1" w:styleId="PetitesMajuscules">
    <w:name w:val="Petites Majuscules"/>
    <w:uiPriority w:val="1"/>
    <w:qFormat/>
    <w:rsid w:val="00754A90"/>
    <w:rPr>
      <w:smallCap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54A90"/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character" w:styleId="Rimandonotadichiusura">
    <w:name w:val="endnote reference"/>
    <w:uiPriority w:val="99"/>
    <w:semiHidden/>
    <w:unhideWhenUsed/>
    <w:rsid w:val="00754A9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Revisione">
    <w:name w:val="Revision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rrafodelista1">
    <w:name w:val="Párrafo de lista1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current-selection">
    <w:name w:val="current-selection"/>
    <w:basedOn w:val="Carpredefinitoparagrafo"/>
    <w:rsid w:val="00754A90"/>
  </w:style>
  <w:style w:type="character" w:customStyle="1" w:styleId="a">
    <w:name w:val="_"/>
    <w:basedOn w:val="Carpredefinitoparagrafo"/>
    <w:rsid w:val="00754A90"/>
  </w:style>
  <w:style w:type="paragraph" w:customStyle="1" w:styleId="svarticle">
    <w:name w:val="svarticle"/>
    <w:basedOn w:val="Normale"/>
    <w:rsid w:val="00754A90"/>
    <w:pPr>
      <w:spacing w:before="100" w:beforeAutospacing="1" w:after="100" w:afterAutospacing="1"/>
    </w:pPr>
    <w:rPr>
      <w:rFonts w:eastAsia="Times New Roman" w:cs="Times New Roman"/>
      <w:lang w:val="fr-FR" w:eastAsia="fr-FR"/>
    </w:rPr>
  </w:style>
  <w:style w:type="paragraph" w:customStyle="1" w:styleId="Paragraphedeliste2">
    <w:name w:val="Paragraphe de liste2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GRANDTITRE">
    <w:name w:val="GRAND TITRE"/>
    <w:basedOn w:val="PropositionT1"/>
    <w:qFormat/>
    <w:rsid w:val="00754A90"/>
    <w:pPr>
      <w:numPr>
        <w:numId w:val="10"/>
      </w:numPr>
      <w:pBdr>
        <w:bottom w:val="single" w:sz="4" w:space="1" w:color="000000"/>
      </w:pBdr>
      <w:spacing w:before="240" w:after="120"/>
      <w:ind w:left="709" w:hanging="709"/>
    </w:pPr>
    <w:rPr>
      <w:smallCaps/>
      <w:kern w:val="28"/>
      <w:sz w:val="32"/>
    </w:rPr>
  </w:style>
  <w:style w:type="paragraph" w:customStyle="1" w:styleId="SOUS-TITRE">
    <w:name w:val="SOUS-TITRE"/>
    <w:basedOn w:val="PropositionT2"/>
    <w:qFormat/>
    <w:rsid w:val="00754A90"/>
    <w:pPr>
      <w:numPr>
        <w:ilvl w:val="1"/>
        <w:numId w:val="10"/>
      </w:numPr>
      <w:pBdr>
        <w:bottom w:val="single" w:sz="6" w:space="1" w:color="auto"/>
      </w:pBdr>
      <w:suppressAutoHyphens w:val="0"/>
      <w:spacing w:before="240" w:after="120"/>
      <w:ind w:left="709" w:hanging="709"/>
    </w:pPr>
    <w:rPr>
      <w:b/>
      <w:kern w:val="0"/>
      <w:sz w:val="26"/>
      <w:szCs w:val="26"/>
    </w:rPr>
  </w:style>
  <w:style w:type="table" w:customStyle="1" w:styleId="Grilledutableau1">
    <w:name w:val="Grille du tableau1"/>
    <w:basedOn w:val="Tabellanormale"/>
    <w:next w:val="Grigliatabella"/>
    <w:uiPriority w:val="39"/>
    <w:rsid w:val="00754A90"/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oseCar">
    <w:name w:val="Héloïse Car"/>
    <w:basedOn w:val="Carpredefinitoparagrafo"/>
    <w:link w:val="Hlose"/>
    <w:locked/>
    <w:rsid w:val="00754A90"/>
    <w:rPr>
      <w:rFonts w:ascii="Arial" w:hAnsi="Arial" w:cs="Arial"/>
      <w:color w:val="5F497A" w:themeColor="accent4" w:themeShade="BF"/>
      <w:sz w:val="22"/>
      <w:lang w:val="en-GB"/>
    </w:rPr>
  </w:style>
  <w:style w:type="paragraph" w:customStyle="1" w:styleId="Hlose">
    <w:name w:val="Héloïse"/>
    <w:basedOn w:val="Normale"/>
    <w:link w:val="HloseCar"/>
    <w:qFormat/>
    <w:rsid w:val="00754A9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60"/>
      <w:jc w:val="both"/>
    </w:pPr>
    <w:rPr>
      <w:rFonts w:ascii="Arial" w:hAnsi="Arial" w:cs="Arial"/>
      <w:color w:val="5F497A" w:themeColor="accent4" w:themeShade="BF"/>
      <w:sz w:val="22"/>
      <w:lang w:val="en-GB"/>
    </w:rPr>
  </w:style>
  <w:style w:type="paragraph" w:styleId="Nessunaspaziatura">
    <w:name w:val="No Spacing"/>
    <w:uiPriority w:val="1"/>
    <w:qFormat/>
    <w:rsid w:val="00754A90"/>
    <w:pPr>
      <w:spacing w:after="80"/>
    </w:pPr>
    <w:rPr>
      <w:rFonts w:ascii="Arial" w:eastAsia="Cambria" w:hAnsi="Arial" w:cs="Arial"/>
      <w:sz w:val="22"/>
      <w:szCs w:val="22"/>
      <w:lang w:val="en-US"/>
    </w:rPr>
  </w:style>
  <w:style w:type="paragraph" w:customStyle="1" w:styleId="Style1">
    <w:name w:val="Style1"/>
    <w:basedOn w:val="PropositionT2"/>
    <w:link w:val="Style1Car"/>
    <w:qFormat/>
    <w:rsid w:val="00754A90"/>
    <w:pPr>
      <w:widowControl w:val="0"/>
      <w:numPr>
        <w:ilvl w:val="1"/>
        <w:numId w:val="2"/>
      </w:numPr>
      <w:spacing w:before="60" w:after="120"/>
    </w:pPr>
    <w:rPr>
      <w:rFonts w:cs="Times New Roman"/>
      <w:b/>
      <w:color w:val="004D86"/>
      <w:sz w:val="26"/>
      <w:szCs w:val="26"/>
    </w:rPr>
  </w:style>
  <w:style w:type="paragraph" w:customStyle="1" w:styleId="Style2">
    <w:name w:val="Style2"/>
    <w:basedOn w:val="PropositionT1"/>
    <w:link w:val="Style2Car"/>
    <w:qFormat/>
    <w:rsid w:val="00754A90"/>
    <w:pPr>
      <w:widowControl w:val="0"/>
      <w:numPr>
        <w:numId w:val="2"/>
      </w:numPr>
      <w:pBdr>
        <w:bottom w:val="single" w:sz="4" w:space="1" w:color="000000"/>
      </w:pBdr>
      <w:shd w:val="clear" w:color="auto" w:fill="004D86"/>
      <w:tabs>
        <w:tab w:val="clear" w:pos="851"/>
      </w:tabs>
      <w:spacing w:before="60" w:after="0"/>
    </w:pPr>
    <w:rPr>
      <w:rFonts w:cs="Times New Roman"/>
      <w:color w:val="FFFFFF" w:themeColor="background1"/>
      <w:sz w:val="26"/>
      <w:szCs w:val="26"/>
    </w:rPr>
  </w:style>
  <w:style w:type="character" w:customStyle="1" w:styleId="PropositionT2Car1">
    <w:name w:val="Proposition_T2 Car1"/>
    <w:basedOn w:val="Titolo2Carattere"/>
    <w:link w:val="PropositionT2"/>
    <w:rsid w:val="00754A90"/>
    <w:rPr>
      <w:rFonts w:ascii="Arial" w:eastAsia="Times New Roman" w:hAnsi="Arial" w:cs="Arial"/>
      <w:bCs/>
      <w:iCs/>
      <w:kern w:val="1"/>
      <w:sz w:val="32"/>
      <w:szCs w:val="28"/>
      <w:lang w:val="en-GB" w:eastAsia="fr-FR"/>
    </w:rPr>
  </w:style>
  <w:style w:type="character" w:customStyle="1" w:styleId="Style1Car">
    <w:name w:val="Style1 Car"/>
    <w:basedOn w:val="PropositionT2Car1"/>
    <w:link w:val="Style1"/>
    <w:rsid w:val="00754A90"/>
    <w:rPr>
      <w:rFonts w:ascii="Arial" w:eastAsia="Times New Roman" w:hAnsi="Arial" w:cs="Times New Roman"/>
      <w:b/>
      <w:bCs/>
      <w:iCs/>
      <w:color w:val="004D86"/>
      <w:kern w:val="1"/>
      <w:sz w:val="26"/>
      <w:szCs w:val="26"/>
      <w:lang w:val="en-GB" w:eastAsia="fr-FR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4A90"/>
    <w:pPr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PropositionT1Car1">
    <w:name w:val="Proposition_T1 Car1"/>
    <w:basedOn w:val="Titolo1Carattere"/>
    <w:link w:val="PropositionT1"/>
    <w:rsid w:val="00754A90"/>
    <w:rPr>
      <w:rFonts w:ascii="Arial" w:eastAsia="Times New Roman" w:hAnsi="Arial" w:cs="Arial"/>
      <w:b/>
      <w:bCs/>
      <w:kern w:val="1"/>
      <w:sz w:val="36"/>
      <w:szCs w:val="32"/>
      <w:lang w:val="en-GB" w:eastAsia="fr-FR"/>
    </w:rPr>
  </w:style>
  <w:style w:type="character" w:customStyle="1" w:styleId="Style2Car">
    <w:name w:val="Style2 Car"/>
    <w:basedOn w:val="PropositionT1Car1"/>
    <w:link w:val="Style2"/>
    <w:rsid w:val="00754A90"/>
    <w:rPr>
      <w:rFonts w:ascii="Arial" w:eastAsia="Times New Roman" w:hAnsi="Arial" w:cs="Times New Roman"/>
      <w:b/>
      <w:bCs/>
      <w:color w:val="FFFFFF" w:themeColor="background1"/>
      <w:kern w:val="1"/>
      <w:sz w:val="26"/>
      <w:szCs w:val="26"/>
      <w:shd w:val="clear" w:color="auto" w:fill="004D86"/>
      <w:lang w:val="en-GB" w:eastAsia="fr-FR"/>
    </w:rPr>
  </w:style>
  <w:style w:type="paragraph" w:customStyle="1" w:styleId="Style3">
    <w:name w:val="Style3"/>
    <w:basedOn w:val="Normale"/>
    <w:link w:val="Style3Car"/>
    <w:qFormat/>
    <w:rsid w:val="00754A90"/>
    <w:pPr>
      <w:widowControl w:val="0"/>
      <w:suppressAutoHyphens/>
      <w:spacing w:before="120" w:after="60"/>
      <w:jc w:val="both"/>
    </w:pPr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character" w:customStyle="1" w:styleId="Style3Car">
    <w:name w:val="Style3 Car"/>
    <w:basedOn w:val="Carpredefinitoparagrafo"/>
    <w:link w:val="Style3"/>
    <w:rsid w:val="00754A90"/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paragraph" w:customStyle="1" w:styleId="Style4">
    <w:name w:val="Style4"/>
    <w:basedOn w:val="Style3"/>
    <w:link w:val="Style4Car"/>
    <w:qFormat/>
    <w:rsid w:val="00754A90"/>
  </w:style>
  <w:style w:type="character" w:customStyle="1" w:styleId="Style4Car">
    <w:name w:val="Style4 Car"/>
    <w:basedOn w:val="Style3Car"/>
    <w:link w:val="Style4"/>
    <w:rsid w:val="00754A90"/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A90"/>
    <w:rPr>
      <w:color w:val="800080" w:themeColor="followedHyperlink"/>
      <w:u w:val="single"/>
    </w:rPr>
  </w:style>
  <w:style w:type="paragraph" w:customStyle="1" w:styleId="p1">
    <w:name w:val="p1"/>
    <w:basedOn w:val="Normale"/>
    <w:rsid w:val="00754A90"/>
    <w:rPr>
      <w:rFonts w:ascii="Helvetica" w:eastAsia="Times New Roman" w:hAnsi="Helvetica" w:cs="Times New Roman"/>
      <w:sz w:val="18"/>
      <w:szCs w:val="18"/>
      <w:lang w:val="fr-FR" w:eastAsia="fr-FR"/>
    </w:rPr>
  </w:style>
  <w:style w:type="character" w:customStyle="1" w:styleId="s2">
    <w:name w:val="s2"/>
    <w:basedOn w:val="Carpredefinitoparagrafo"/>
    <w:rsid w:val="00754A90"/>
    <w:rPr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54A90"/>
    <w:rPr>
      <w:rFonts w:eastAsia="Times New Roman" w:cs="Times New Roman"/>
      <w:lang w:val="en-GB" w:eastAsia="en-GB"/>
    </w:rPr>
  </w:style>
  <w:style w:type="character" w:customStyle="1" w:styleId="pubauthor">
    <w:name w:val="pubauthor"/>
    <w:basedOn w:val="Carpredefinitoparagrafo"/>
    <w:rsid w:val="00754A90"/>
  </w:style>
  <w:style w:type="character" w:customStyle="1" w:styleId="pubtitel">
    <w:name w:val="pubtitel"/>
    <w:basedOn w:val="Carpredefinitoparagrafo"/>
    <w:rsid w:val="00754A90"/>
  </w:style>
  <w:style w:type="character" w:customStyle="1" w:styleId="pubpreswo">
    <w:name w:val="pubpreswo"/>
    <w:basedOn w:val="Carpredefinitoparagrafo"/>
    <w:rsid w:val="00754A90"/>
  </w:style>
  <w:style w:type="character" w:customStyle="1" w:styleId="None">
    <w:name w:val="None"/>
    <w:rsid w:val="00754A90"/>
  </w:style>
  <w:style w:type="paragraph" w:customStyle="1" w:styleId="Instructions">
    <w:name w:val="Instructions"/>
    <w:basedOn w:val="StyleArial11ptJustifiAvant3ptAprs3pt"/>
    <w:qFormat/>
    <w:rsid w:val="00754A90"/>
    <w:pPr>
      <w:suppressAutoHyphens w:val="0"/>
      <w:ind w:left="0" w:firstLine="0"/>
    </w:pPr>
    <w:rPr>
      <w:rFonts w:ascii="Times New Roman" w:hAnsi="Times New Roman"/>
      <w:color w:val="FF0000"/>
      <w:kern w:val="0"/>
      <w:szCs w:val="22"/>
      <w:lang w:val="en-GB"/>
    </w:rPr>
  </w:style>
  <w:style w:type="paragraph" w:customStyle="1" w:styleId="item">
    <w:name w:val="item"/>
    <w:basedOn w:val="Normale"/>
    <w:rsid w:val="00754A90"/>
    <w:pPr>
      <w:spacing w:before="100" w:beforeAutospacing="1" w:after="100" w:afterAutospacing="1"/>
    </w:pPr>
    <w:rPr>
      <w:rFonts w:eastAsia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Davide Viaggi</cp:lastModifiedBy>
  <cp:revision>6</cp:revision>
  <dcterms:created xsi:type="dcterms:W3CDTF">2020-12-18T07:04:00Z</dcterms:created>
  <dcterms:modified xsi:type="dcterms:W3CDTF">2020-12-18T11:22:00Z</dcterms:modified>
</cp:coreProperties>
</file>